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4B89" w:rsidRPr="002D3EFC" w:rsidRDefault="00A24B89" w:rsidP="00A24B89">
      <w:pPr>
        <w:jc w:val="center"/>
        <w:rPr>
          <w:rFonts w:ascii="ＭＳ ゴシック" w:eastAsia="ＭＳ ゴシック" w:hAnsi="ＭＳ ゴシック"/>
          <w:b/>
          <w:kern w:val="28"/>
          <w:sz w:val="28"/>
          <w:szCs w:val="28"/>
          <w:lang w:eastAsia="ja-JP"/>
        </w:rPr>
      </w:pPr>
      <w:bookmarkStart w:id="0" w:name="_GoBack"/>
      <w:bookmarkEnd w:id="0"/>
      <w:r w:rsidRPr="002D3EFC">
        <w:rPr>
          <w:rFonts w:ascii="ＭＳ ゴシック" w:eastAsia="ＭＳ ゴシック" w:hAnsi="ＭＳ ゴシック"/>
          <w:b/>
          <w:kern w:val="28"/>
          <w:sz w:val="28"/>
          <w:szCs w:val="28"/>
        </w:rPr>
        <w:t>ＢＲＭ</w:t>
      </w:r>
      <w:r>
        <w:rPr>
          <w:rFonts w:ascii="ＭＳ ゴシック" w:eastAsia="ＭＳ ゴシック" w:hAnsi="ＭＳ ゴシック" w:hint="eastAsia"/>
          <w:b/>
          <w:kern w:val="28"/>
          <w:sz w:val="28"/>
          <w:szCs w:val="28"/>
          <w:lang w:eastAsia="ja-JP"/>
        </w:rPr>
        <w:t>８</w:t>
      </w:r>
      <w:r w:rsidR="00A26F27">
        <w:rPr>
          <w:rFonts w:ascii="ＭＳ ゴシック" w:eastAsia="ＭＳ ゴシック" w:hAnsi="ＭＳ ゴシック" w:hint="eastAsia"/>
          <w:b/>
          <w:kern w:val="28"/>
          <w:sz w:val="28"/>
          <w:szCs w:val="28"/>
          <w:lang w:eastAsia="ja-JP"/>
        </w:rPr>
        <w:t>０</w:t>
      </w:r>
      <w:r w:rsidR="00175C9B">
        <w:rPr>
          <w:rFonts w:ascii="ＭＳ ゴシック" w:eastAsia="ＭＳ ゴシック" w:hAnsi="ＭＳ ゴシック" w:hint="eastAsia"/>
          <w:b/>
          <w:kern w:val="28"/>
          <w:sz w:val="28"/>
          <w:szCs w:val="28"/>
          <w:lang w:eastAsia="ja-JP"/>
        </w:rPr>
        <w:t>５</w:t>
      </w:r>
      <w:r w:rsidRPr="002D3EFC">
        <w:rPr>
          <w:rFonts w:ascii="ＭＳ ゴシック" w:eastAsia="ＭＳ ゴシック" w:hAnsi="ＭＳ ゴシック" w:hint="eastAsia"/>
          <w:b/>
          <w:kern w:val="28"/>
          <w:sz w:val="28"/>
          <w:szCs w:val="28"/>
          <w:lang w:eastAsia="ja-JP"/>
        </w:rPr>
        <w:t>北海道６</w:t>
      </w:r>
      <w:r w:rsidRPr="002D3EFC">
        <w:rPr>
          <w:rFonts w:ascii="ＭＳ ゴシック" w:eastAsia="ＭＳ ゴシック" w:hAnsi="ＭＳ ゴシック"/>
          <w:b/>
          <w:kern w:val="28"/>
          <w:sz w:val="28"/>
          <w:szCs w:val="28"/>
        </w:rPr>
        <w:t>００ｋｍ</w:t>
      </w:r>
      <w:r>
        <w:rPr>
          <w:rFonts w:ascii="ＭＳ ゴシック" w:eastAsia="ＭＳ ゴシック" w:hAnsi="ＭＳ ゴシック" w:hint="eastAsia"/>
          <w:b/>
          <w:kern w:val="28"/>
          <w:sz w:val="28"/>
          <w:szCs w:val="28"/>
          <w:lang w:eastAsia="ja-JP"/>
        </w:rPr>
        <w:t>宗谷岬</w:t>
      </w:r>
      <w:r w:rsidRPr="002D3EFC">
        <w:rPr>
          <w:rFonts w:ascii="ＭＳ ゴシック" w:eastAsia="ＭＳ ゴシック" w:hAnsi="ＭＳ ゴシック" w:hint="eastAsia"/>
          <w:b/>
          <w:kern w:val="28"/>
          <w:sz w:val="28"/>
          <w:szCs w:val="28"/>
          <w:lang w:eastAsia="ja-JP"/>
        </w:rPr>
        <w:t xml:space="preserve">　</w:t>
      </w:r>
      <w:r w:rsidRPr="002D3EFC">
        <w:rPr>
          <w:rFonts w:ascii="ＭＳ ゴシック" w:eastAsia="ＭＳ ゴシック" w:hAnsi="ＭＳ ゴシック"/>
          <w:b/>
          <w:kern w:val="28"/>
          <w:sz w:val="28"/>
          <w:szCs w:val="28"/>
        </w:rPr>
        <w:t>出走ガイド</w:t>
      </w:r>
    </w:p>
    <w:p w:rsidR="00A24B89" w:rsidRDefault="00A24B89" w:rsidP="00A24B89">
      <w:pPr>
        <w:rPr>
          <w:rFonts w:ascii="ＭＳ 明朝" w:hAnsi="ＭＳ 明朝"/>
          <w:sz w:val="22"/>
          <w:szCs w:val="22"/>
          <w:lang w:eastAsia="ja-JP"/>
        </w:rPr>
      </w:pPr>
    </w:p>
    <w:p w:rsidR="00A24B89" w:rsidRDefault="00A24B89" w:rsidP="00A24B89">
      <w:pPr>
        <w:ind w:firstLineChars="100" w:firstLine="220"/>
        <w:rPr>
          <w:rFonts w:ascii="ＭＳ 明朝" w:hAnsi="ＭＳ 明朝"/>
          <w:sz w:val="22"/>
          <w:szCs w:val="22"/>
          <w:lang w:eastAsia="ja-JP"/>
        </w:rPr>
      </w:pPr>
      <w:r>
        <w:rPr>
          <w:rFonts w:ascii="ＭＳ 明朝" w:hAnsi="ＭＳ 明朝"/>
          <w:sz w:val="22"/>
          <w:szCs w:val="22"/>
        </w:rPr>
        <w:t>ＢＲＭ</w:t>
      </w:r>
      <w:r>
        <w:rPr>
          <w:rFonts w:ascii="ＭＳ 明朝" w:hAnsi="ＭＳ 明朝" w:hint="eastAsia"/>
          <w:sz w:val="22"/>
          <w:szCs w:val="22"/>
          <w:lang w:eastAsia="ja-JP"/>
        </w:rPr>
        <w:t>８</w:t>
      </w:r>
      <w:r w:rsidR="00A26F27">
        <w:rPr>
          <w:rFonts w:ascii="ＭＳ 明朝" w:hAnsi="ＭＳ 明朝" w:hint="eastAsia"/>
          <w:sz w:val="22"/>
          <w:szCs w:val="22"/>
          <w:lang w:eastAsia="ja-JP"/>
        </w:rPr>
        <w:t>０</w:t>
      </w:r>
      <w:r w:rsidR="00175C9B">
        <w:rPr>
          <w:rFonts w:ascii="ＭＳ 明朝" w:hAnsi="ＭＳ 明朝" w:hint="eastAsia"/>
          <w:sz w:val="22"/>
          <w:szCs w:val="22"/>
          <w:lang w:eastAsia="ja-JP"/>
        </w:rPr>
        <w:t>５</w:t>
      </w:r>
      <w:r>
        <w:rPr>
          <w:rFonts w:ascii="ＭＳ 明朝" w:hAnsi="ＭＳ 明朝" w:hint="eastAsia"/>
          <w:sz w:val="22"/>
          <w:szCs w:val="22"/>
          <w:lang w:eastAsia="ja-JP"/>
        </w:rPr>
        <w:t>北海道６００</w:t>
      </w:r>
      <w:r>
        <w:rPr>
          <w:rFonts w:ascii="ＭＳ 明朝" w:hAnsi="ＭＳ 明朝"/>
          <w:sz w:val="22"/>
          <w:szCs w:val="22"/>
        </w:rPr>
        <w:t>ｋｍ</w:t>
      </w:r>
      <w:r>
        <w:rPr>
          <w:rFonts w:ascii="ＭＳ 明朝" w:hAnsi="ＭＳ 明朝" w:hint="eastAsia"/>
          <w:sz w:val="22"/>
          <w:szCs w:val="22"/>
          <w:lang w:eastAsia="ja-JP"/>
        </w:rPr>
        <w:t>宗谷岬に参加申込み</w:t>
      </w:r>
      <w:r>
        <w:rPr>
          <w:rFonts w:ascii="ＭＳ 明朝" w:hAnsi="ＭＳ 明朝"/>
          <w:sz w:val="22"/>
          <w:szCs w:val="22"/>
        </w:rPr>
        <w:t>いただきありがとうございます。</w:t>
      </w:r>
    </w:p>
    <w:p w:rsidR="00A24B89" w:rsidRDefault="00A24B89" w:rsidP="00A24B89">
      <w:pPr>
        <w:ind w:firstLineChars="100" w:firstLine="220"/>
        <w:rPr>
          <w:rFonts w:ascii="ＭＳ 明朝" w:hAnsi="ＭＳ 明朝"/>
          <w:sz w:val="22"/>
          <w:szCs w:val="22"/>
          <w:lang w:eastAsia="ja-JP"/>
        </w:rPr>
      </w:pPr>
      <w:r>
        <w:rPr>
          <w:rFonts w:ascii="ＭＳ 明朝" w:hAnsi="ＭＳ 明朝"/>
          <w:sz w:val="22"/>
          <w:szCs w:val="22"/>
        </w:rPr>
        <w:t>この出走ガイドでは、</w:t>
      </w:r>
      <w:r>
        <w:rPr>
          <w:rFonts w:ascii="ＭＳ 明朝" w:hAnsi="ＭＳ 明朝" w:hint="eastAsia"/>
          <w:sz w:val="22"/>
          <w:szCs w:val="22"/>
          <w:lang w:eastAsia="ja-JP"/>
        </w:rPr>
        <w:t>日程や</w:t>
      </w:r>
      <w:r>
        <w:rPr>
          <w:rFonts w:ascii="ＭＳ 明朝" w:hAnsi="ＭＳ 明朝"/>
          <w:sz w:val="22"/>
          <w:szCs w:val="22"/>
        </w:rPr>
        <w:t>ルール</w:t>
      </w:r>
      <w:r>
        <w:rPr>
          <w:rFonts w:ascii="ＭＳ 明朝" w:hAnsi="ＭＳ 明朝" w:hint="eastAsia"/>
          <w:sz w:val="22"/>
          <w:szCs w:val="22"/>
          <w:lang w:eastAsia="ja-JP"/>
        </w:rPr>
        <w:t>等について</w:t>
      </w:r>
      <w:r>
        <w:rPr>
          <w:rFonts w:ascii="ＭＳ 明朝" w:hAnsi="ＭＳ 明朝"/>
          <w:sz w:val="22"/>
          <w:szCs w:val="22"/>
        </w:rPr>
        <w:t>ご案内いたします。</w:t>
      </w:r>
    </w:p>
    <w:p w:rsidR="00573C62" w:rsidRDefault="00573C62" w:rsidP="00A24B89">
      <w:pPr>
        <w:ind w:firstLineChars="100" w:firstLine="220"/>
        <w:rPr>
          <w:rFonts w:ascii="ＭＳ 明朝" w:hAnsi="ＭＳ 明朝"/>
          <w:sz w:val="22"/>
          <w:szCs w:val="22"/>
          <w:lang w:eastAsia="ja-JP"/>
        </w:rPr>
      </w:pPr>
    </w:p>
    <w:p w:rsidR="00573C62" w:rsidRPr="00694EE2" w:rsidRDefault="00573C62" w:rsidP="00573C62">
      <w:pPr>
        <w:ind w:firstLineChars="1700" w:firstLine="3740"/>
        <w:rPr>
          <w:rFonts w:asciiTheme="minorEastAsia" w:eastAsiaTheme="minorEastAsia" w:hAnsiTheme="minorEastAsia"/>
          <w:sz w:val="22"/>
          <w:szCs w:val="22"/>
          <w:lang w:eastAsia="ja-JP"/>
        </w:rPr>
      </w:pPr>
      <w:r w:rsidRPr="00694EE2">
        <w:rPr>
          <w:rFonts w:asciiTheme="minorEastAsia" w:eastAsiaTheme="minorEastAsia" w:hAnsiTheme="minorEastAsia" w:hint="eastAsia"/>
          <w:sz w:val="22"/>
          <w:szCs w:val="22"/>
          <w:lang w:eastAsia="ja-JP"/>
        </w:rPr>
        <w:t>一般社団法人オダックス・ジャパン北海道</w:t>
      </w:r>
    </w:p>
    <w:p w:rsidR="00A24B89" w:rsidRDefault="00573C62" w:rsidP="00027D95">
      <w:pPr>
        <w:rPr>
          <w:rFonts w:ascii="ＭＳ 明朝" w:hAnsi="ＭＳ 明朝"/>
          <w:sz w:val="22"/>
          <w:szCs w:val="22"/>
          <w:lang w:eastAsia="ja-JP"/>
        </w:rPr>
      </w:pPr>
      <w:r>
        <w:rPr>
          <w:rFonts w:ascii="ＭＳ 明朝" w:hAnsi="ＭＳ 明朝" w:hint="eastAsia"/>
          <w:sz w:val="22"/>
          <w:szCs w:val="22"/>
          <w:lang w:eastAsia="ja-JP"/>
        </w:rPr>
        <w:t xml:space="preserve">                                  </w:t>
      </w:r>
      <w:r w:rsidR="00027D95">
        <w:rPr>
          <w:rFonts w:ascii="ＭＳ 明朝" w:hAnsi="ＭＳ 明朝" w:hint="eastAsia"/>
          <w:sz w:val="22"/>
          <w:szCs w:val="22"/>
          <w:lang w:eastAsia="ja-JP"/>
        </w:rPr>
        <w:t xml:space="preserve">　</w:t>
      </w:r>
      <w:r w:rsidR="00A24B89">
        <w:rPr>
          <w:rFonts w:ascii="ＭＳ 明朝" w:hAnsi="ＭＳ 明朝" w:hint="eastAsia"/>
          <w:sz w:val="22"/>
          <w:szCs w:val="22"/>
        </w:rPr>
        <w:t xml:space="preserve">実施担当　</w:t>
      </w:r>
      <w:r w:rsidR="00A6562E">
        <w:rPr>
          <w:rFonts w:ascii="ＭＳ 明朝" w:hAnsi="ＭＳ 明朝" w:hint="eastAsia"/>
          <w:sz w:val="22"/>
          <w:szCs w:val="22"/>
          <w:lang w:eastAsia="ja-JP"/>
        </w:rPr>
        <w:t>岸</w:t>
      </w:r>
      <w:r w:rsidR="001226AD">
        <w:rPr>
          <w:rFonts w:ascii="ＭＳ 明朝" w:hAnsi="ＭＳ 明朝" w:hint="eastAsia"/>
          <w:sz w:val="22"/>
          <w:szCs w:val="22"/>
          <w:lang w:eastAsia="ja-JP"/>
        </w:rPr>
        <w:t xml:space="preserve">　</w:t>
      </w:r>
      <w:r w:rsidR="00A6562E">
        <w:rPr>
          <w:rFonts w:ascii="ＭＳ 明朝" w:hAnsi="ＭＳ 明朝" w:hint="eastAsia"/>
          <w:sz w:val="22"/>
          <w:szCs w:val="22"/>
          <w:lang w:eastAsia="ja-JP"/>
        </w:rPr>
        <w:t xml:space="preserve">祐一　</w:t>
      </w:r>
      <w:r w:rsidR="00A24B89">
        <w:rPr>
          <w:rFonts w:ascii="ＭＳ 明朝" w:hAnsi="ＭＳ 明朝" w:hint="eastAsia"/>
          <w:sz w:val="22"/>
          <w:szCs w:val="22"/>
        </w:rPr>
        <w:t>連絡先</w:t>
      </w:r>
      <w:r w:rsidR="00A24B89">
        <w:rPr>
          <w:rFonts w:ascii="ＭＳ 明朝" w:hAnsi="ＭＳ 明朝" w:hint="eastAsia"/>
          <w:sz w:val="22"/>
          <w:szCs w:val="22"/>
          <w:lang w:eastAsia="ja-JP"/>
        </w:rPr>
        <w:t xml:space="preserve"> 090-9</w:t>
      </w:r>
      <w:r w:rsidR="00E41940">
        <w:rPr>
          <w:rFonts w:ascii="ＭＳ 明朝" w:hAnsi="ＭＳ 明朝" w:hint="eastAsia"/>
          <w:sz w:val="22"/>
          <w:szCs w:val="22"/>
          <w:lang w:eastAsia="ja-JP"/>
        </w:rPr>
        <w:t>083</w:t>
      </w:r>
      <w:r w:rsidR="00A24B89">
        <w:rPr>
          <w:rFonts w:ascii="ＭＳ 明朝" w:hAnsi="ＭＳ 明朝" w:hint="eastAsia"/>
          <w:sz w:val="22"/>
          <w:szCs w:val="22"/>
          <w:lang w:eastAsia="ja-JP"/>
        </w:rPr>
        <w:t>-</w:t>
      </w:r>
      <w:r w:rsidR="00E41940">
        <w:rPr>
          <w:rFonts w:ascii="ＭＳ 明朝" w:hAnsi="ＭＳ 明朝" w:hint="eastAsia"/>
          <w:sz w:val="22"/>
          <w:szCs w:val="22"/>
          <w:lang w:eastAsia="ja-JP"/>
        </w:rPr>
        <w:t>0273</w:t>
      </w:r>
    </w:p>
    <w:p w:rsidR="00874256" w:rsidRDefault="00A24B89" w:rsidP="00027D95">
      <w:pPr>
        <w:ind w:right="220" w:firstLineChars="1800" w:firstLine="3960"/>
        <w:rPr>
          <w:rFonts w:ascii="ＭＳ 明朝" w:hAnsi="ＭＳ 明朝"/>
          <w:sz w:val="22"/>
          <w:szCs w:val="22"/>
          <w:lang w:eastAsia="ja-JP"/>
        </w:rPr>
      </w:pPr>
      <w:r>
        <w:rPr>
          <w:rFonts w:ascii="ＭＳ 明朝" w:hAnsi="ＭＳ 明朝" w:hint="eastAsia"/>
          <w:sz w:val="22"/>
          <w:szCs w:val="22"/>
          <w:lang w:eastAsia="ja-JP"/>
        </w:rPr>
        <w:t>運営ｽﾀｯﾌ</w:t>
      </w:r>
      <w:r>
        <w:rPr>
          <w:rFonts w:ascii="ＭＳ 明朝" w:hAnsi="ＭＳ 明朝" w:hint="eastAsia"/>
          <w:sz w:val="22"/>
          <w:szCs w:val="22"/>
        </w:rPr>
        <w:t xml:space="preserve">　</w:t>
      </w:r>
      <w:r w:rsidR="00874256">
        <w:rPr>
          <w:rFonts w:ascii="ＭＳ 明朝" w:hAnsi="ＭＳ 明朝" w:hint="eastAsia"/>
          <w:sz w:val="22"/>
          <w:szCs w:val="22"/>
          <w:lang w:eastAsia="ja-JP"/>
        </w:rPr>
        <w:t>都鳥</w:t>
      </w:r>
      <w:r w:rsidR="00874256" w:rsidRPr="001226AD">
        <w:rPr>
          <w:rFonts w:ascii="ＭＳ 明朝" w:hAnsi="ＭＳ 明朝" w:hint="eastAsia"/>
          <w:sz w:val="22"/>
          <w:szCs w:val="22"/>
          <w:lang w:eastAsia="ja-JP"/>
        </w:rPr>
        <w:t>真也</w:t>
      </w:r>
      <w:r w:rsidR="00874256">
        <w:rPr>
          <w:rFonts w:ascii="ＭＳ 明朝" w:hAnsi="ＭＳ 明朝" w:hint="eastAsia"/>
          <w:sz w:val="22"/>
          <w:szCs w:val="22"/>
          <w:lang w:eastAsia="ja-JP"/>
        </w:rPr>
        <w:t xml:space="preserve">　　〃　 </w:t>
      </w:r>
      <w:r w:rsidR="00874256" w:rsidRPr="001226AD">
        <w:rPr>
          <w:rFonts w:ascii="ＭＳ 明朝" w:hAnsi="ＭＳ 明朝"/>
          <w:sz w:val="22"/>
          <w:szCs w:val="22"/>
          <w:lang w:eastAsia="ja-JP"/>
        </w:rPr>
        <w:t>090-2057-8067</w:t>
      </w:r>
    </w:p>
    <w:p w:rsidR="00A24B89" w:rsidRPr="001226AD" w:rsidRDefault="00874256" w:rsidP="00027D95">
      <w:pPr>
        <w:ind w:right="220" w:firstLineChars="1800" w:firstLine="3960"/>
        <w:rPr>
          <w:rFonts w:ascii="ＭＳ 明朝" w:hAnsi="ＭＳ 明朝"/>
          <w:sz w:val="22"/>
          <w:szCs w:val="22"/>
          <w:lang w:eastAsia="ja-JP"/>
        </w:rPr>
      </w:pPr>
      <w:r>
        <w:rPr>
          <w:rFonts w:ascii="ＭＳ 明朝" w:hAnsi="ＭＳ 明朝" w:hint="eastAsia"/>
          <w:sz w:val="22"/>
          <w:szCs w:val="22"/>
          <w:lang w:eastAsia="ja-JP"/>
        </w:rPr>
        <w:t xml:space="preserve">　 〃　 　</w:t>
      </w:r>
      <w:r w:rsidR="00175C9B">
        <w:rPr>
          <w:rFonts w:ascii="ＭＳ 明朝" w:hAnsi="ＭＳ 明朝" w:hint="eastAsia"/>
          <w:sz w:val="22"/>
          <w:szCs w:val="22"/>
          <w:lang w:eastAsia="ja-JP"/>
        </w:rPr>
        <w:t>細谷</w:t>
      </w:r>
      <w:r w:rsidR="00175C9B" w:rsidRPr="006675C5">
        <w:rPr>
          <w:rFonts w:ascii="ＭＳ 明朝" w:hAnsi="ＭＳ 明朝" w:hint="eastAsia"/>
          <w:color w:val="000000"/>
          <w:sz w:val="22"/>
          <w:szCs w:val="22"/>
          <w:lang w:eastAsia="ja-JP"/>
        </w:rPr>
        <w:t>和幸</w:t>
      </w:r>
      <w:r w:rsidR="00175C9B" w:rsidRPr="00E9196C">
        <w:rPr>
          <w:rFonts w:ascii="ＭＳ ゴシック" w:eastAsia="ＭＳ ゴシック" w:hAnsi="ＭＳ ゴシック" w:hint="eastAsia"/>
          <w:color w:val="000000"/>
          <w:sz w:val="22"/>
          <w:szCs w:val="22"/>
          <w:lang w:eastAsia="ja-JP"/>
        </w:rPr>
        <w:t xml:space="preserve">　</w:t>
      </w:r>
      <w:r w:rsidR="002426F7" w:rsidRPr="006675C5">
        <w:rPr>
          <w:rFonts w:asciiTheme="minorEastAsia" w:eastAsiaTheme="minorEastAsia" w:hAnsiTheme="minorEastAsia" w:hint="eastAsia"/>
          <w:sz w:val="22"/>
          <w:szCs w:val="22"/>
          <w:lang w:eastAsia="ja-JP"/>
        </w:rPr>
        <w:t xml:space="preserve">　〃　</w:t>
      </w:r>
      <w:r w:rsidR="001226AD" w:rsidRPr="006675C5">
        <w:rPr>
          <w:rFonts w:asciiTheme="minorEastAsia" w:eastAsiaTheme="minorEastAsia" w:hAnsiTheme="minorEastAsia" w:hint="eastAsia"/>
          <w:color w:val="000000"/>
          <w:sz w:val="22"/>
          <w:szCs w:val="22"/>
          <w:lang w:eastAsia="ja-JP"/>
        </w:rPr>
        <w:t xml:space="preserve"> </w:t>
      </w:r>
      <w:r w:rsidR="00175C9B" w:rsidRPr="006675C5">
        <w:rPr>
          <w:rFonts w:asciiTheme="minorEastAsia" w:eastAsiaTheme="minorEastAsia" w:hAnsiTheme="minorEastAsia" w:hint="eastAsia"/>
          <w:color w:val="000000"/>
          <w:sz w:val="22"/>
          <w:szCs w:val="22"/>
          <w:lang w:eastAsia="ja-JP"/>
        </w:rPr>
        <w:t>090-6210-4</w:t>
      </w:r>
      <w:r w:rsidR="00175C9B" w:rsidRPr="006675C5">
        <w:rPr>
          <w:rFonts w:asciiTheme="minorEastAsia" w:eastAsiaTheme="minorEastAsia" w:hAnsiTheme="minorEastAsia"/>
          <w:color w:val="000000"/>
          <w:sz w:val="22"/>
          <w:szCs w:val="22"/>
          <w:lang w:eastAsia="ja-JP"/>
        </w:rPr>
        <w:t>5</w:t>
      </w:r>
      <w:r w:rsidR="00175C9B" w:rsidRPr="006675C5">
        <w:rPr>
          <w:rFonts w:asciiTheme="minorEastAsia" w:eastAsiaTheme="minorEastAsia" w:hAnsiTheme="minorEastAsia" w:hint="eastAsia"/>
          <w:color w:val="000000"/>
          <w:sz w:val="22"/>
          <w:szCs w:val="22"/>
          <w:lang w:eastAsia="ja-JP"/>
        </w:rPr>
        <w:t>18</w:t>
      </w:r>
    </w:p>
    <w:p w:rsidR="00AF771C" w:rsidRDefault="00874256" w:rsidP="00027D95">
      <w:pPr>
        <w:ind w:right="220" w:firstLineChars="1800" w:firstLine="3960"/>
        <w:rPr>
          <w:rFonts w:ascii="ＭＳ 明朝" w:hAnsi="ＭＳ 明朝"/>
          <w:sz w:val="22"/>
          <w:szCs w:val="22"/>
          <w:lang w:eastAsia="ja-JP"/>
        </w:rPr>
      </w:pPr>
      <w:r>
        <w:rPr>
          <w:rFonts w:ascii="ＭＳ 明朝" w:hAnsi="ＭＳ 明朝" w:hint="eastAsia"/>
          <w:sz w:val="22"/>
          <w:szCs w:val="22"/>
          <w:lang w:eastAsia="ja-JP"/>
        </w:rPr>
        <w:t xml:space="preserve">　 </w:t>
      </w:r>
      <w:r w:rsidR="00AF771C">
        <w:rPr>
          <w:rFonts w:ascii="ＭＳ 明朝" w:hAnsi="ＭＳ 明朝" w:hint="eastAsia"/>
          <w:sz w:val="22"/>
          <w:szCs w:val="22"/>
          <w:lang w:eastAsia="ja-JP"/>
        </w:rPr>
        <w:t xml:space="preserve">〃　　</w:t>
      </w:r>
      <w:r>
        <w:rPr>
          <w:rFonts w:ascii="ＭＳ 明朝" w:hAnsi="ＭＳ 明朝" w:hint="eastAsia"/>
          <w:sz w:val="22"/>
          <w:szCs w:val="22"/>
          <w:lang w:eastAsia="ja-JP"/>
        </w:rPr>
        <w:t xml:space="preserve"> </w:t>
      </w:r>
      <w:r w:rsidR="00175C9B">
        <w:rPr>
          <w:rFonts w:ascii="ＭＳ 明朝" w:hAnsi="ＭＳ 明朝" w:hint="eastAsia"/>
          <w:sz w:val="22"/>
          <w:szCs w:val="22"/>
          <w:lang w:eastAsia="ja-JP"/>
        </w:rPr>
        <w:t>野村</w:t>
      </w:r>
      <w:r w:rsidR="001226AD" w:rsidRPr="001226AD">
        <w:rPr>
          <w:rFonts w:ascii="ＭＳ 明朝" w:hAnsi="ＭＳ 明朝" w:hint="eastAsia"/>
          <w:sz w:val="22"/>
          <w:szCs w:val="22"/>
          <w:lang w:eastAsia="ja-JP"/>
        </w:rPr>
        <w:t>忠史</w:t>
      </w:r>
      <w:r w:rsidR="00AF771C">
        <w:rPr>
          <w:rFonts w:ascii="ＭＳ 明朝" w:hAnsi="ＭＳ 明朝" w:hint="eastAsia"/>
          <w:sz w:val="22"/>
          <w:szCs w:val="22"/>
          <w:lang w:eastAsia="ja-JP"/>
        </w:rPr>
        <w:t xml:space="preserve">　　〃　</w:t>
      </w:r>
      <w:r w:rsidR="001226AD">
        <w:rPr>
          <w:rFonts w:ascii="ＭＳ 明朝" w:hAnsi="ＭＳ 明朝" w:hint="eastAsia"/>
          <w:sz w:val="22"/>
          <w:szCs w:val="22"/>
          <w:lang w:eastAsia="ja-JP"/>
        </w:rPr>
        <w:t xml:space="preserve"> </w:t>
      </w:r>
      <w:r w:rsidR="006D1352" w:rsidRPr="006D1352">
        <w:rPr>
          <w:rFonts w:ascii="ＭＳ 明朝" w:hAnsi="ＭＳ 明朝"/>
          <w:sz w:val="22"/>
          <w:szCs w:val="22"/>
          <w:lang w:eastAsia="ja-JP"/>
        </w:rPr>
        <w:t>090-3672-8498</w:t>
      </w:r>
    </w:p>
    <w:p w:rsidR="00A24B89" w:rsidRDefault="004D4434" w:rsidP="000E3692">
      <w:pPr>
        <w:ind w:right="220"/>
        <w:rPr>
          <w:rFonts w:ascii="ＭＳ ゴシック" w:eastAsia="ＭＳ ゴシック" w:hAnsi="ＭＳ ゴシック"/>
          <w:sz w:val="28"/>
          <w:szCs w:val="28"/>
        </w:rPr>
      </w:pPr>
      <w:r>
        <w:rPr>
          <w:rFonts w:ascii="ＭＳ ゴシック" w:eastAsia="ＭＳ ゴシック" w:hAnsi="ＭＳ ゴシック" w:hint="eastAsia"/>
          <w:sz w:val="28"/>
          <w:szCs w:val="28"/>
          <w:lang w:eastAsia="ja-JP"/>
        </w:rPr>
        <w:t>【</w:t>
      </w:r>
      <w:r w:rsidR="00A24B89">
        <w:rPr>
          <w:rFonts w:ascii="ＭＳ ゴシック" w:eastAsia="ＭＳ ゴシック" w:hAnsi="ＭＳ ゴシック"/>
          <w:sz w:val="28"/>
          <w:szCs w:val="28"/>
        </w:rPr>
        <w:t>日程等】</w:t>
      </w:r>
    </w:p>
    <w:p w:rsidR="00A24B89" w:rsidRPr="00257813" w:rsidRDefault="00A24B89" w:rsidP="00A24B89">
      <w:pPr>
        <w:ind w:left="225"/>
        <w:rPr>
          <w:rFonts w:asciiTheme="minorEastAsia" w:eastAsiaTheme="minorEastAsia" w:hAnsiTheme="minorEastAsia"/>
          <w:sz w:val="22"/>
          <w:szCs w:val="22"/>
          <w:lang w:eastAsia="ja-JP"/>
        </w:rPr>
      </w:pPr>
      <w:r w:rsidRPr="00257813">
        <w:rPr>
          <w:rFonts w:asciiTheme="minorEastAsia" w:eastAsiaTheme="minorEastAsia" w:hAnsiTheme="minorEastAsia"/>
          <w:sz w:val="22"/>
          <w:szCs w:val="22"/>
        </w:rPr>
        <w:t>種　　目</w:t>
      </w:r>
      <w:r w:rsidRPr="00257813">
        <w:rPr>
          <w:rFonts w:asciiTheme="minorEastAsia" w:eastAsiaTheme="minorEastAsia" w:hAnsiTheme="minorEastAsia" w:hint="eastAsia"/>
          <w:sz w:val="22"/>
          <w:szCs w:val="22"/>
          <w:lang w:eastAsia="ja-JP"/>
        </w:rPr>
        <w:t xml:space="preserve"> </w:t>
      </w:r>
      <w:r w:rsidRPr="00257813">
        <w:rPr>
          <w:rFonts w:asciiTheme="minorEastAsia" w:eastAsiaTheme="minorEastAsia" w:hAnsiTheme="minorEastAsia"/>
          <w:sz w:val="22"/>
          <w:szCs w:val="22"/>
        </w:rPr>
        <w:t>：</w:t>
      </w:r>
      <w:r w:rsidRPr="00257813">
        <w:rPr>
          <w:rFonts w:asciiTheme="minorEastAsia" w:eastAsiaTheme="minorEastAsia" w:hAnsiTheme="minorEastAsia" w:hint="eastAsia"/>
          <w:sz w:val="22"/>
          <w:szCs w:val="22"/>
          <w:lang w:eastAsia="ja-JP"/>
        </w:rPr>
        <w:t xml:space="preserve"> </w:t>
      </w:r>
      <w:r w:rsidRPr="00257813">
        <w:rPr>
          <w:rFonts w:asciiTheme="minorEastAsia" w:eastAsiaTheme="minorEastAsia" w:hAnsiTheme="minorEastAsia"/>
          <w:sz w:val="22"/>
          <w:szCs w:val="22"/>
        </w:rPr>
        <w:t>ＡＣＰ公認ＢＲＭ</w:t>
      </w:r>
      <w:r w:rsidRPr="00257813">
        <w:rPr>
          <w:rFonts w:asciiTheme="minorEastAsia" w:eastAsiaTheme="minorEastAsia" w:hAnsiTheme="minorEastAsia" w:hint="eastAsia"/>
          <w:sz w:val="22"/>
          <w:szCs w:val="22"/>
          <w:lang w:eastAsia="ja-JP"/>
        </w:rPr>
        <w:t>６</w:t>
      </w:r>
      <w:r w:rsidRPr="00257813">
        <w:rPr>
          <w:rFonts w:asciiTheme="minorEastAsia" w:eastAsiaTheme="minorEastAsia" w:hAnsiTheme="minorEastAsia"/>
          <w:sz w:val="22"/>
          <w:szCs w:val="22"/>
        </w:rPr>
        <w:t>００ｋｍ</w:t>
      </w:r>
    </w:p>
    <w:p w:rsidR="00027D95" w:rsidRPr="00257813" w:rsidRDefault="00027D95" w:rsidP="00A24B89">
      <w:pPr>
        <w:ind w:left="225"/>
        <w:rPr>
          <w:rFonts w:asciiTheme="minorEastAsia" w:eastAsiaTheme="minorEastAsia" w:hAnsiTheme="minorEastAsia"/>
          <w:sz w:val="22"/>
          <w:szCs w:val="22"/>
          <w:lang w:eastAsia="ja-JP"/>
        </w:rPr>
      </w:pPr>
      <w:r w:rsidRPr="00257813">
        <w:rPr>
          <w:rFonts w:asciiTheme="minorEastAsia" w:eastAsiaTheme="minorEastAsia" w:hAnsiTheme="minorEastAsia" w:hint="eastAsia"/>
          <w:sz w:val="22"/>
          <w:szCs w:val="22"/>
          <w:lang w:eastAsia="ja-JP"/>
        </w:rPr>
        <w:t>主　　催 ： 一般社団法人オダックス・ジャパン北海道</w:t>
      </w:r>
    </w:p>
    <w:p w:rsidR="00A24B89" w:rsidRPr="00257813" w:rsidRDefault="00A24B89" w:rsidP="00A24B89">
      <w:pPr>
        <w:ind w:left="225"/>
        <w:rPr>
          <w:rFonts w:asciiTheme="minorEastAsia" w:eastAsiaTheme="minorEastAsia" w:hAnsiTheme="minorEastAsia"/>
          <w:sz w:val="22"/>
          <w:szCs w:val="22"/>
        </w:rPr>
      </w:pPr>
      <w:r w:rsidRPr="00257813">
        <w:rPr>
          <w:rFonts w:asciiTheme="minorEastAsia" w:eastAsiaTheme="minorEastAsia" w:hAnsiTheme="minorEastAsia"/>
          <w:sz w:val="22"/>
          <w:szCs w:val="22"/>
        </w:rPr>
        <w:t>開</w:t>
      </w:r>
      <w:r w:rsidRPr="00257813">
        <w:rPr>
          <w:rFonts w:asciiTheme="minorEastAsia" w:eastAsiaTheme="minorEastAsia" w:hAnsiTheme="minorEastAsia" w:hint="eastAsia"/>
          <w:sz w:val="22"/>
          <w:szCs w:val="22"/>
          <w:lang w:eastAsia="ja-JP"/>
        </w:rPr>
        <w:t xml:space="preserve"> </w:t>
      </w:r>
      <w:r w:rsidRPr="00257813">
        <w:rPr>
          <w:rFonts w:asciiTheme="minorEastAsia" w:eastAsiaTheme="minorEastAsia" w:hAnsiTheme="minorEastAsia"/>
          <w:sz w:val="22"/>
          <w:szCs w:val="22"/>
        </w:rPr>
        <w:t>催</w:t>
      </w:r>
      <w:r w:rsidRPr="00257813">
        <w:rPr>
          <w:rFonts w:asciiTheme="minorEastAsia" w:eastAsiaTheme="minorEastAsia" w:hAnsiTheme="minorEastAsia" w:hint="eastAsia"/>
          <w:sz w:val="22"/>
          <w:szCs w:val="22"/>
          <w:lang w:eastAsia="ja-JP"/>
        </w:rPr>
        <w:t xml:space="preserve"> </w:t>
      </w:r>
      <w:r w:rsidRPr="00257813">
        <w:rPr>
          <w:rFonts w:asciiTheme="minorEastAsia" w:eastAsiaTheme="minorEastAsia" w:hAnsiTheme="minorEastAsia"/>
          <w:sz w:val="22"/>
          <w:szCs w:val="22"/>
        </w:rPr>
        <w:t>日</w:t>
      </w:r>
      <w:r w:rsidRPr="00257813">
        <w:rPr>
          <w:rFonts w:asciiTheme="minorEastAsia" w:eastAsiaTheme="minorEastAsia" w:hAnsiTheme="minorEastAsia" w:hint="eastAsia"/>
          <w:sz w:val="22"/>
          <w:szCs w:val="22"/>
          <w:lang w:eastAsia="ja-JP"/>
        </w:rPr>
        <w:t xml:space="preserve"> </w:t>
      </w:r>
      <w:r w:rsidRPr="00257813">
        <w:rPr>
          <w:rFonts w:asciiTheme="minorEastAsia" w:eastAsiaTheme="minorEastAsia" w:hAnsiTheme="minorEastAsia"/>
          <w:sz w:val="22"/>
          <w:szCs w:val="22"/>
        </w:rPr>
        <w:t>：</w:t>
      </w:r>
      <w:r w:rsidRPr="00257813">
        <w:rPr>
          <w:rFonts w:asciiTheme="minorEastAsia" w:eastAsiaTheme="minorEastAsia" w:hAnsiTheme="minorEastAsia" w:hint="eastAsia"/>
          <w:sz w:val="22"/>
          <w:szCs w:val="22"/>
          <w:lang w:eastAsia="ja-JP"/>
        </w:rPr>
        <w:t xml:space="preserve"> </w:t>
      </w:r>
      <w:r w:rsidR="001226AD">
        <w:rPr>
          <w:rFonts w:asciiTheme="minorEastAsia" w:eastAsiaTheme="minorEastAsia" w:hAnsiTheme="minorEastAsia" w:hint="eastAsia"/>
          <w:sz w:val="22"/>
          <w:szCs w:val="22"/>
          <w:lang w:eastAsia="ja-JP"/>
        </w:rPr>
        <w:t>２０１７</w:t>
      </w:r>
      <w:r w:rsidRPr="00257813">
        <w:rPr>
          <w:rFonts w:asciiTheme="minorEastAsia" w:eastAsiaTheme="minorEastAsia" w:hAnsiTheme="minorEastAsia" w:hint="eastAsia"/>
          <w:sz w:val="22"/>
          <w:szCs w:val="22"/>
          <w:lang w:eastAsia="ja-JP"/>
        </w:rPr>
        <w:t>年 ８</w:t>
      </w:r>
      <w:r w:rsidRPr="00257813">
        <w:rPr>
          <w:rFonts w:asciiTheme="minorEastAsia" w:eastAsiaTheme="minorEastAsia" w:hAnsiTheme="minorEastAsia"/>
          <w:sz w:val="22"/>
          <w:szCs w:val="22"/>
        </w:rPr>
        <w:t>月</w:t>
      </w:r>
      <w:r w:rsidR="001226AD">
        <w:rPr>
          <w:rFonts w:asciiTheme="minorEastAsia" w:eastAsiaTheme="minorEastAsia" w:hAnsiTheme="minorEastAsia" w:hint="eastAsia"/>
          <w:sz w:val="22"/>
          <w:szCs w:val="22"/>
          <w:lang w:eastAsia="ja-JP"/>
        </w:rPr>
        <w:t>５</w:t>
      </w:r>
      <w:r w:rsidRPr="00257813">
        <w:rPr>
          <w:rFonts w:asciiTheme="minorEastAsia" w:eastAsiaTheme="minorEastAsia" w:hAnsiTheme="minorEastAsia"/>
          <w:sz w:val="22"/>
          <w:szCs w:val="22"/>
        </w:rPr>
        <w:t>日（</w:t>
      </w:r>
      <w:r w:rsidRPr="00257813">
        <w:rPr>
          <w:rFonts w:asciiTheme="minorEastAsia" w:eastAsiaTheme="minorEastAsia" w:hAnsiTheme="minorEastAsia" w:hint="eastAsia"/>
          <w:sz w:val="22"/>
          <w:szCs w:val="22"/>
          <w:lang w:eastAsia="ja-JP"/>
        </w:rPr>
        <w:t>土</w:t>
      </w:r>
      <w:r w:rsidRPr="00257813">
        <w:rPr>
          <w:rFonts w:asciiTheme="minorEastAsia" w:eastAsiaTheme="minorEastAsia" w:hAnsiTheme="minorEastAsia"/>
          <w:sz w:val="22"/>
          <w:szCs w:val="22"/>
        </w:rPr>
        <w:t xml:space="preserve">）～ </w:t>
      </w:r>
      <w:r w:rsidR="001226AD">
        <w:rPr>
          <w:rFonts w:asciiTheme="minorEastAsia" w:eastAsiaTheme="minorEastAsia" w:hAnsiTheme="minorEastAsia" w:hint="eastAsia"/>
          <w:sz w:val="22"/>
          <w:szCs w:val="22"/>
          <w:lang w:eastAsia="ja-JP"/>
        </w:rPr>
        <w:t>６</w:t>
      </w:r>
      <w:r w:rsidRPr="00257813">
        <w:rPr>
          <w:rFonts w:asciiTheme="minorEastAsia" w:eastAsiaTheme="minorEastAsia" w:hAnsiTheme="minorEastAsia"/>
          <w:sz w:val="22"/>
          <w:szCs w:val="22"/>
        </w:rPr>
        <w:t>日（</w:t>
      </w:r>
      <w:r w:rsidRPr="00257813">
        <w:rPr>
          <w:rFonts w:asciiTheme="minorEastAsia" w:eastAsiaTheme="minorEastAsia" w:hAnsiTheme="minorEastAsia" w:hint="eastAsia"/>
          <w:sz w:val="22"/>
          <w:szCs w:val="22"/>
          <w:lang w:eastAsia="ja-JP"/>
        </w:rPr>
        <w:t>日</w:t>
      </w:r>
      <w:r w:rsidRPr="00257813">
        <w:rPr>
          <w:rFonts w:asciiTheme="minorEastAsia" w:eastAsiaTheme="minorEastAsia" w:hAnsiTheme="minorEastAsia"/>
          <w:sz w:val="22"/>
          <w:szCs w:val="22"/>
        </w:rPr>
        <w:t>）</w:t>
      </w:r>
    </w:p>
    <w:p w:rsidR="00A24B89" w:rsidRPr="00257813" w:rsidRDefault="00A24B89" w:rsidP="00A24B89">
      <w:pPr>
        <w:ind w:left="225"/>
        <w:rPr>
          <w:rFonts w:asciiTheme="minorEastAsia" w:eastAsiaTheme="minorEastAsia" w:hAnsiTheme="minorEastAsia"/>
          <w:sz w:val="22"/>
          <w:szCs w:val="22"/>
          <w:lang w:eastAsia="ja-JP"/>
        </w:rPr>
      </w:pPr>
      <w:r w:rsidRPr="00257813">
        <w:rPr>
          <w:rFonts w:asciiTheme="minorEastAsia" w:eastAsiaTheme="minorEastAsia" w:hAnsiTheme="minorEastAsia"/>
          <w:sz w:val="22"/>
          <w:szCs w:val="22"/>
        </w:rPr>
        <w:t>集合場所</w:t>
      </w:r>
      <w:r w:rsidRPr="00257813">
        <w:rPr>
          <w:rFonts w:asciiTheme="minorEastAsia" w:eastAsiaTheme="minorEastAsia" w:hAnsiTheme="minorEastAsia" w:hint="eastAsia"/>
          <w:sz w:val="22"/>
          <w:szCs w:val="22"/>
          <w:lang w:eastAsia="ja-JP"/>
        </w:rPr>
        <w:t xml:space="preserve"> </w:t>
      </w:r>
      <w:r w:rsidRPr="00257813">
        <w:rPr>
          <w:rFonts w:asciiTheme="minorEastAsia" w:eastAsiaTheme="minorEastAsia" w:hAnsiTheme="minorEastAsia"/>
          <w:sz w:val="22"/>
          <w:szCs w:val="22"/>
        </w:rPr>
        <w:t>：</w:t>
      </w:r>
      <w:r w:rsidRPr="00257813">
        <w:rPr>
          <w:rFonts w:asciiTheme="minorEastAsia" w:eastAsiaTheme="minorEastAsia" w:hAnsiTheme="minorEastAsia" w:hint="eastAsia"/>
          <w:sz w:val="22"/>
          <w:szCs w:val="22"/>
          <w:lang w:eastAsia="ja-JP"/>
        </w:rPr>
        <w:t xml:space="preserve"> 滝川市農村環境改善センター前(道の駅たきかわ</w:t>
      </w:r>
      <w:r w:rsidR="00C36E8A">
        <w:rPr>
          <w:rFonts w:asciiTheme="minorEastAsia" w:eastAsiaTheme="minorEastAsia" w:hAnsiTheme="minorEastAsia" w:hint="eastAsia"/>
          <w:sz w:val="22"/>
          <w:szCs w:val="22"/>
          <w:lang w:eastAsia="ja-JP"/>
        </w:rPr>
        <w:t>裏側</w:t>
      </w:r>
      <w:r w:rsidRPr="00257813">
        <w:rPr>
          <w:rFonts w:asciiTheme="minorEastAsia" w:eastAsiaTheme="minorEastAsia" w:hAnsiTheme="minorEastAsia" w:hint="eastAsia"/>
          <w:sz w:val="22"/>
          <w:szCs w:val="22"/>
          <w:lang w:eastAsia="ja-JP"/>
        </w:rPr>
        <w:t>)</w:t>
      </w:r>
    </w:p>
    <w:p w:rsidR="00A24B89" w:rsidRPr="00257813" w:rsidRDefault="00A24B89" w:rsidP="00A24B89">
      <w:pPr>
        <w:tabs>
          <w:tab w:val="left" w:pos="0"/>
        </w:tabs>
        <w:ind w:left="225"/>
        <w:rPr>
          <w:rFonts w:asciiTheme="minorEastAsia" w:eastAsiaTheme="minorEastAsia" w:hAnsiTheme="minorEastAsia"/>
          <w:sz w:val="22"/>
          <w:szCs w:val="22"/>
          <w:lang w:eastAsia="ja-JP"/>
        </w:rPr>
      </w:pPr>
      <w:r w:rsidRPr="00257813">
        <w:rPr>
          <w:rFonts w:asciiTheme="minorEastAsia" w:eastAsiaTheme="minorEastAsia" w:hAnsiTheme="minorEastAsia"/>
          <w:sz w:val="22"/>
          <w:szCs w:val="22"/>
        </w:rPr>
        <w:t>受付開始</w:t>
      </w:r>
      <w:r w:rsidRPr="00257813">
        <w:rPr>
          <w:rFonts w:asciiTheme="minorEastAsia" w:eastAsiaTheme="minorEastAsia" w:hAnsiTheme="minorEastAsia" w:hint="eastAsia"/>
          <w:sz w:val="22"/>
          <w:szCs w:val="22"/>
          <w:lang w:eastAsia="ja-JP"/>
        </w:rPr>
        <w:t xml:space="preserve"> </w:t>
      </w:r>
      <w:r w:rsidRPr="00257813">
        <w:rPr>
          <w:rFonts w:asciiTheme="minorEastAsia" w:eastAsiaTheme="minorEastAsia" w:hAnsiTheme="minorEastAsia"/>
          <w:sz w:val="22"/>
          <w:szCs w:val="22"/>
        </w:rPr>
        <w:t>：</w:t>
      </w:r>
      <w:r w:rsidRPr="00257813">
        <w:rPr>
          <w:rFonts w:asciiTheme="minorEastAsia" w:eastAsiaTheme="minorEastAsia" w:hAnsiTheme="minorEastAsia" w:hint="eastAsia"/>
          <w:sz w:val="22"/>
          <w:szCs w:val="22"/>
          <w:lang w:eastAsia="ja-JP"/>
        </w:rPr>
        <w:t xml:space="preserve"> ８</w:t>
      </w:r>
      <w:r w:rsidRPr="00257813">
        <w:rPr>
          <w:rFonts w:asciiTheme="minorEastAsia" w:eastAsiaTheme="minorEastAsia" w:hAnsiTheme="minorEastAsia"/>
          <w:sz w:val="22"/>
          <w:szCs w:val="22"/>
        </w:rPr>
        <w:t>月</w:t>
      </w:r>
      <w:r w:rsidR="001226AD">
        <w:rPr>
          <w:rFonts w:asciiTheme="minorEastAsia" w:eastAsiaTheme="minorEastAsia" w:hAnsiTheme="minorEastAsia" w:hint="eastAsia"/>
          <w:sz w:val="22"/>
          <w:szCs w:val="22"/>
          <w:lang w:eastAsia="ja-JP"/>
        </w:rPr>
        <w:t>５</w:t>
      </w:r>
      <w:r w:rsidRPr="00257813">
        <w:rPr>
          <w:rFonts w:asciiTheme="minorEastAsia" w:eastAsiaTheme="minorEastAsia" w:hAnsiTheme="minorEastAsia"/>
          <w:sz w:val="22"/>
          <w:szCs w:val="22"/>
        </w:rPr>
        <w:t>日（</w:t>
      </w:r>
      <w:r w:rsidRPr="00257813">
        <w:rPr>
          <w:rFonts w:asciiTheme="minorEastAsia" w:eastAsiaTheme="minorEastAsia" w:hAnsiTheme="minorEastAsia" w:hint="eastAsia"/>
          <w:sz w:val="22"/>
          <w:szCs w:val="22"/>
          <w:lang w:eastAsia="ja-JP"/>
        </w:rPr>
        <w:t>土</w:t>
      </w:r>
      <w:r w:rsidRPr="00257813">
        <w:rPr>
          <w:rFonts w:asciiTheme="minorEastAsia" w:eastAsiaTheme="minorEastAsia" w:hAnsiTheme="minorEastAsia"/>
          <w:sz w:val="22"/>
          <w:szCs w:val="22"/>
        </w:rPr>
        <w:t>）午前</w:t>
      </w:r>
      <w:r w:rsidR="00A6562E" w:rsidRPr="00257813">
        <w:rPr>
          <w:rFonts w:asciiTheme="minorEastAsia" w:eastAsiaTheme="minorEastAsia" w:hAnsiTheme="minorEastAsia" w:hint="eastAsia"/>
          <w:sz w:val="22"/>
          <w:szCs w:val="22"/>
          <w:lang w:eastAsia="ja-JP"/>
        </w:rPr>
        <w:t>７</w:t>
      </w:r>
      <w:r w:rsidRPr="00257813">
        <w:rPr>
          <w:rFonts w:asciiTheme="minorEastAsia" w:eastAsiaTheme="minorEastAsia" w:hAnsiTheme="minorEastAsia" w:hint="eastAsia"/>
          <w:sz w:val="22"/>
          <w:szCs w:val="22"/>
          <w:lang w:eastAsia="ja-JP"/>
        </w:rPr>
        <w:t>時から</w:t>
      </w:r>
    </w:p>
    <w:p w:rsidR="00A24B89" w:rsidRPr="00C7719C" w:rsidRDefault="00A24B89" w:rsidP="00A24B89">
      <w:pPr>
        <w:ind w:left="225"/>
        <w:rPr>
          <w:rFonts w:ascii="ＭＳ 明朝" w:hAnsi="ＭＳ 明朝"/>
          <w:sz w:val="22"/>
          <w:szCs w:val="22"/>
          <w:lang w:eastAsia="ja-JP"/>
        </w:rPr>
      </w:pPr>
      <w:r w:rsidRPr="00C7719C">
        <w:rPr>
          <w:rFonts w:ascii="ＭＳ 明朝" w:hAnsi="ＭＳ 明朝" w:hint="eastAsia"/>
          <w:sz w:val="22"/>
          <w:szCs w:val="22"/>
          <w:lang w:eastAsia="ja-JP"/>
        </w:rPr>
        <w:t xml:space="preserve">ｽﾀｰﾄ開始 </w:t>
      </w:r>
      <w:r w:rsidRPr="00C7719C">
        <w:rPr>
          <w:rFonts w:ascii="ＭＳ 明朝" w:hAnsi="ＭＳ 明朝"/>
          <w:sz w:val="22"/>
          <w:szCs w:val="22"/>
        </w:rPr>
        <w:t>：</w:t>
      </w:r>
      <w:r w:rsidRPr="00C7719C">
        <w:rPr>
          <w:rFonts w:ascii="ＭＳ 明朝" w:hAnsi="ＭＳ 明朝" w:hint="eastAsia"/>
          <w:sz w:val="22"/>
          <w:szCs w:val="22"/>
          <w:lang w:eastAsia="ja-JP"/>
        </w:rPr>
        <w:t xml:space="preserve"> </w:t>
      </w:r>
      <w:r w:rsidRPr="00C7719C">
        <w:rPr>
          <w:rFonts w:ascii="ＭＳ 明朝" w:hAnsi="ＭＳ 明朝"/>
          <w:sz w:val="22"/>
          <w:szCs w:val="22"/>
        </w:rPr>
        <w:t>午前</w:t>
      </w:r>
      <w:r w:rsidR="00A6562E">
        <w:rPr>
          <w:rFonts w:ascii="ＭＳ 明朝" w:hAnsi="ＭＳ 明朝" w:hint="eastAsia"/>
          <w:sz w:val="22"/>
          <w:szCs w:val="22"/>
          <w:lang w:eastAsia="ja-JP"/>
        </w:rPr>
        <w:t>８</w:t>
      </w:r>
      <w:r>
        <w:rPr>
          <w:rFonts w:ascii="ＭＳ 明朝" w:hAnsi="ＭＳ 明朝" w:hint="eastAsia"/>
          <w:sz w:val="22"/>
          <w:szCs w:val="22"/>
          <w:lang w:eastAsia="ja-JP"/>
        </w:rPr>
        <w:t>時</w:t>
      </w:r>
      <w:r w:rsidRPr="00C7719C">
        <w:rPr>
          <w:rFonts w:ascii="ＭＳ 明朝" w:hAnsi="ＭＳ 明朝" w:hint="eastAsia"/>
          <w:sz w:val="22"/>
          <w:szCs w:val="22"/>
          <w:lang w:eastAsia="ja-JP"/>
        </w:rPr>
        <w:t xml:space="preserve"> (午前</w:t>
      </w:r>
      <w:r w:rsidR="00A6562E">
        <w:rPr>
          <w:rFonts w:ascii="ＭＳ 明朝" w:hAnsi="ＭＳ 明朝" w:hint="eastAsia"/>
          <w:sz w:val="22"/>
          <w:szCs w:val="22"/>
          <w:lang w:eastAsia="ja-JP"/>
        </w:rPr>
        <w:t>８</w:t>
      </w:r>
      <w:r>
        <w:rPr>
          <w:rFonts w:ascii="ＭＳ 明朝" w:hAnsi="ＭＳ 明朝" w:hint="eastAsia"/>
          <w:sz w:val="22"/>
          <w:szCs w:val="22"/>
          <w:lang w:eastAsia="ja-JP"/>
        </w:rPr>
        <w:t>時</w:t>
      </w:r>
      <w:r w:rsidRPr="00C7719C">
        <w:rPr>
          <w:rFonts w:ascii="ＭＳ 明朝" w:hAnsi="ＭＳ 明朝" w:hint="eastAsia"/>
          <w:sz w:val="22"/>
          <w:szCs w:val="22"/>
          <w:lang w:eastAsia="ja-JP"/>
        </w:rPr>
        <w:t>３</w:t>
      </w:r>
      <w:r w:rsidRPr="00C7719C">
        <w:rPr>
          <w:rFonts w:ascii="ＭＳ 明朝" w:hAnsi="ＭＳ 明朝"/>
          <w:sz w:val="22"/>
          <w:szCs w:val="22"/>
        </w:rPr>
        <w:t>０</w:t>
      </w:r>
      <w:r>
        <w:rPr>
          <w:rFonts w:ascii="ＭＳ 明朝" w:hAnsi="ＭＳ 明朝" w:hint="eastAsia"/>
          <w:sz w:val="22"/>
          <w:szCs w:val="22"/>
          <w:lang w:eastAsia="ja-JP"/>
        </w:rPr>
        <w:t>分</w:t>
      </w:r>
      <w:r w:rsidRPr="00C7719C">
        <w:rPr>
          <w:rFonts w:ascii="ＭＳ 明朝" w:hAnsi="ＭＳ 明朝" w:hint="eastAsia"/>
          <w:sz w:val="22"/>
          <w:szCs w:val="22"/>
          <w:lang w:eastAsia="ja-JP"/>
        </w:rPr>
        <w:t>までにスタート )</w:t>
      </w:r>
    </w:p>
    <w:p w:rsidR="00A24B89" w:rsidRPr="00C7719C" w:rsidRDefault="00A24B89" w:rsidP="00A24B89">
      <w:pPr>
        <w:ind w:left="225"/>
        <w:rPr>
          <w:rFonts w:ascii="ＭＳ 明朝" w:hAnsi="ＭＳ 明朝"/>
          <w:sz w:val="22"/>
          <w:szCs w:val="22"/>
          <w:lang w:eastAsia="ja-JP"/>
        </w:rPr>
      </w:pPr>
      <w:r w:rsidRPr="00C7719C">
        <w:rPr>
          <w:rFonts w:ascii="ＭＳ 明朝" w:hAnsi="ＭＳ 明朝" w:hint="eastAsia"/>
          <w:sz w:val="22"/>
          <w:szCs w:val="22"/>
          <w:lang w:eastAsia="ja-JP"/>
        </w:rPr>
        <w:t xml:space="preserve">　　　　　　参加者が多数の場合、スタート時間を調整させていただく場合があります。</w:t>
      </w:r>
    </w:p>
    <w:p w:rsidR="00A24B89" w:rsidRPr="006C453B" w:rsidRDefault="00A24B89" w:rsidP="00A24B89">
      <w:pPr>
        <w:ind w:left="225"/>
        <w:rPr>
          <w:rFonts w:ascii="ＭＳ 明朝" w:hAnsi="ＭＳ 明朝"/>
          <w:sz w:val="22"/>
          <w:szCs w:val="22"/>
        </w:rPr>
      </w:pPr>
      <w:r w:rsidRPr="00C7719C">
        <w:rPr>
          <w:rFonts w:ascii="ＭＳ 明朝" w:hAnsi="ＭＳ 明朝"/>
          <w:sz w:val="22"/>
          <w:szCs w:val="22"/>
        </w:rPr>
        <w:t>制限時間</w:t>
      </w:r>
      <w:r w:rsidRPr="00C7719C">
        <w:rPr>
          <w:rFonts w:ascii="ＭＳ 明朝" w:hAnsi="ＭＳ 明朝" w:hint="eastAsia"/>
          <w:sz w:val="22"/>
          <w:szCs w:val="22"/>
          <w:lang w:eastAsia="ja-JP"/>
        </w:rPr>
        <w:t xml:space="preserve"> </w:t>
      </w:r>
      <w:r w:rsidRPr="00C7719C">
        <w:rPr>
          <w:rFonts w:ascii="ＭＳ 明朝" w:hAnsi="ＭＳ 明朝"/>
          <w:sz w:val="22"/>
          <w:szCs w:val="22"/>
        </w:rPr>
        <w:t>：</w:t>
      </w:r>
      <w:r w:rsidRPr="00C7719C">
        <w:rPr>
          <w:rFonts w:ascii="ＭＳ 明朝" w:hAnsi="ＭＳ 明朝" w:hint="eastAsia"/>
          <w:sz w:val="22"/>
          <w:szCs w:val="22"/>
          <w:lang w:eastAsia="ja-JP"/>
        </w:rPr>
        <w:t xml:space="preserve"> ４０</w:t>
      </w:r>
      <w:r w:rsidRPr="00C7719C">
        <w:rPr>
          <w:rFonts w:ascii="ＭＳ 明朝" w:hAnsi="ＭＳ 明朝"/>
          <w:sz w:val="22"/>
          <w:szCs w:val="22"/>
        </w:rPr>
        <w:t>時間</w:t>
      </w:r>
    </w:p>
    <w:p w:rsidR="00667FB9" w:rsidRDefault="00A24B89" w:rsidP="00A24B89">
      <w:pPr>
        <w:ind w:left="1568" w:hanging="1343"/>
        <w:rPr>
          <w:rFonts w:ascii="ＭＳ 明朝" w:hAnsi="ＭＳ 明朝"/>
          <w:color w:val="000000"/>
          <w:szCs w:val="21"/>
          <w:lang w:eastAsia="ja-JP"/>
        </w:rPr>
      </w:pPr>
      <w:r w:rsidRPr="006C453B">
        <w:rPr>
          <w:rFonts w:ascii="ＭＳ 明朝" w:hAnsi="ＭＳ 明朝"/>
          <w:sz w:val="22"/>
          <w:szCs w:val="22"/>
        </w:rPr>
        <w:t>コ</w:t>
      </w:r>
      <w:r w:rsidRPr="006C453B">
        <w:rPr>
          <w:rFonts w:ascii="ＭＳ 明朝" w:hAnsi="ＭＳ 明朝"/>
          <w:sz w:val="22"/>
          <w:szCs w:val="22"/>
          <w:lang w:eastAsia="ja-JP"/>
        </w:rPr>
        <w:t xml:space="preserve"> </w:t>
      </w:r>
      <w:r w:rsidRPr="006C453B">
        <w:rPr>
          <w:rFonts w:ascii="ＭＳ 明朝" w:hAnsi="ＭＳ 明朝"/>
          <w:sz w:val="22"/>
          <w:szCs w:val="22"/>
        </w:rPr>
        <w:t>ー</w:t>
      </w:r>
      <w:r w:rsidRPr="006C453B">
        <w:rPr>
          <w:rFonts w:ascii="ＭＳ 明朝" w:hAnsi="ＭＳ 明朝"/>
          <w:sz w:val="22"/>
          <w:szCs w:val="22"/>
          <w:lang w:eastAsia="ja-JP"/>
        </w:rPr>
        <w:t xml:space="preserve"> </w:t>
      </w:r>
      <w:r w:rsidRPr="006C453B">
        <w:rPr>
          <w:rFonts w:ascii="ＭＳ 明朝" w:hAnsi="ＭＳ 明朝"/>
          <w:sz w:val="22"/>
          <w:szCs w:val="22"/>
        </w:rPr>
        <w:t>ス</w:t>
      </w:r>
      <w:r w:rsidRPr="006C453B">
        <w:rPr>
          <w:rFonts w:ascii="ＭＳ 明朝" w:hAnsi="ＭＳ 明朝" w:hint="eastAsia"/>
          <w:sz w:val="22"/>
          <w:szCs w:val="22"/>
          <w:lang w:eastAsia="ja-JP"/>
        </w:rPr>
        <w:t xml:space="preserve"> </w:t>
      </w:r>
      <w:r w:rsidRPr="006C453B">
        <w:rPr>
          <w:rFonts w:ascii="ＭＳ 明朝" w:hAnsi="ＭＳ 明朝"/>
          <w:sz w:val="22"/>
          <w:szCs w:val="22"/>
        </w:rPr>
        <w:t>：</w:t>
      </w:r>
      <w:r w:rsidR="00376BA7">
        <w:rPr>
          <w:rFonts w:ascii="ＭＳ 明朝" w:hAnsi="ＭＳ 明朝" w:hint="eastAsia"/>
          <w:sz w:val="22"/>
          <w:szCs w:val="22"/>
          <w:lang w:eastAsia="ja-JP"/>
        </w:rPr>
        <w:t xml:space="preserve"> </w:t>
      </w:r>
      <w:r w:rsidR="00A6562E" w:rsidRPr="00A6562E">
        <w:rPr>
          <w:rFonts w:ascii="ＭＳ 明朝" w:hAnsi="ＭＳ 明朝" w:hint="eastAsia"/>
          <w:color w:val="000000"/>
          <w:szCs w:val="21"/>
          <w:lang w:eastAsia="ja-JP"/>
        </w:rPr>
        <w:t>滝川市～雨竜町～北竜町～留萌市～小平町～苫前町～羽幌町～初山別村～遠別町</w:t>
      </w:r>
    </w:p>
    <w:p w:rsidR="00A24B89" w:rsidRPr="006C453B" w:rsidRDefault="00667FB9" w:rsidP="00A26F27">
      <w:pPr>
        <w:ind w:left="1568" w:hanging="1343"/>
        <w:rPr>
          <w:rFonts w:ascii="ＭＳ 明朝" w:hAnsi="ＭＳ 明朝"/>
          <w:sz w:val="22"/>
          <w:szCs w:val="22"/>
          <w:lang w:eastAsia="ja-JP"/>
        </w:rPr>
      </w:pPr>
      <w:r>
        <w:rPr>
          <w:rFonts w:ascii="ＭＳ 明朝" w:hAnsi="ＭＳ 明朝" w:hint="eastAsia"/>
          <w:color w:val="000000"/>
          <w:szCs w:val="21"/>
          <w:lang w:eastAsia="ja-JP"/>
        </w:rPr>
        <w:t xml:space="preserve">　　　　　　 </w:t>
      </w:r>
      <w:r w:rsidR="00A6562E" w:rsidRPr="00A6562E">
        <w:rPr>
          <w:rFonts w:ascii="ＭＳ 明朝" w:hAnsi="ＭＳ 明朝" w:hint="eastAsia"/>
          <w:color w:val="000000"/>
          <w:szCs w:val="21"/>
          <w:lang w:eastAsia="ja-JP"/>
        </w:rPr>
        <w:t>～天塩町～稚内市(宗谷岬)～猿払村～浜頓別町～中頓別町(そうや自然学校)～音威子府村～美深町～名寄市～士別市</w:t>
      </w:r>
      <w:r w:rsidR="00A26F27">
        <w:rPr>
          <w:rFonts w:ascii="ＭＳ 明朝" w:hAnsi="ＭＳ 明朝" w:hint="eastAsia"/>
          <w:color w:val="000000"/>
          <w:szCs w:val="21"/>
          <w:lang w:eastAsia="ja-JP"/>
        </w:rPr>
        <w:t>～剣淵町</w:t>
      </w:r>
      <w:r w:rsidR="00A6562E" w:rsidRPr="00A6562E">
        <w:rPr>
          <w:rFonts w:ascii="ＭＳ 明朝" w:hAnsi="ＭＳ 明朝" w:hint="eastAsia"/>
          <w:color w:val="000000"/>
          <w:szCs w:val="21"/>
          <w:lang w:eastAsia="ja-JP"/>
        </w:rPr>
        <w:t>～和寒町～</w:t>
      </w:r>
      <w:r w:rsidR="00A26F27">
        <w:rPr>
          <w:rFonts w:ascii="ＭＳ 明朝" w:hAnsi="ＭＳ 明朝" w:hint="eastAsia"/>
          <w:color w:val="000000"/>
          <w:szCs w:val="21"/>
          <w:lang w:eastAsia="ja-JP"/>
        </w:rPr>
        <w:t>鷹栖町</w:t>
      </w:r>
      <w:r w:rsidR="00A6562E" w:rsidRPr="00A6562E">
        <w:rPr>
          <w:rFonts w:ascii="ＭＳ 明朝" w:hAnsi="ＭＳ 明朝" w:hint="eastAsia"/>
          <w:color w:val="000000"/>
          <w:szCs w:val="21"/>
          <w:lang w:eastAsia="ja-JP"/>
        </w:rPr>
        <w:t>～</w:t>
      </w:r>
      <w:r w:rsidR="00A26F27">
        <w:rPr>
          <w:rFonts w:ascii="ＭＳ 明朝" w:hAnsi="ＭＳ 明朝" w:hint="eastAsia"/>
          <w:color w:val="000000"/>
          <w:szCs w:val="21"/>
          <w:lang w:eastAsia="ja-JP"/>
        </w:rPr>
        <w:t>東神楽町～旭川市～</w:t>
      </w:r>
      <w:r w:rsidR="00A6562E" w:rsidRPr="00A6562E">
        <w:rPr>
          <w:rFonts w:ascii="ＭＳ 明朝" w:hAnsi="ＭＳ 明朝" w:hint="eastAsia"/>
          <w:color w:val="000000"/>
          <w:szCs w:val="21"/>
          <w:lang w:eastAsia="ja-JP"/>
        </w:rPr>
        <w:t>深川市～</w:t>
      </w:r>
      <w:r w:rsidR="00A26F27">
        <w:rPr>
          <w:rFonts w:ascii="ＭＳ 明朝" w:hAnsi="ＭＳ 明朝" w:hint="eastAsia"/>
          <w:color w:val="000000"/>
          <w:szCs w:val="21"/>
          <w:lang w:eastAsia="ja-JP"/>
        </w:rPr>
        <w:t>滝川市</w:t>
      </w:r>
    </w:p>
    <w:p w:rsidR="00A6562E" w:rsidRPr="00A6562E" w:rsidRDefault="00A24B89" w:rsidP="00A6562E">
      <w:pPr>
        <w:ind w:left="225"/>
        <w:rPr>
          <w:rFonts w:ascii="ＭＳ 明朝" w:hAnsi="ＭＳ 明朝"/>
          <w:sz w:val="22"/>
          <w:szCs w:val="22"/>
          <w:lang w:eastAsia="ja-JP"/>
        </w:rPr>
      </w:pPr>
      <w:r w:rsidRPr="006C453B">
        <w:rPr>
          <w:rFonts w:ascii="ＭＳ 明朝" w:hAnsi="ＭＳ 明朝"/>
          <w:sz w:val="22"/>
          <w:szCs w:val="22"/>
        </w:rPr>
        <w:t>配布資料</w:t>
      </w:r>
      <w:r>
        <w:rPr>
          <w:rFonts w:ascii="ＭＳ 明朝" w:hAnsi="ＭＳ 明朝" w:hint="eastAsia"/>
          <w:sz w:val="22"/>
          <w:szCs w:val="22"/>
          <w:lang w:eastAsia="ja-JP"/>
        </w:rPr>
        <w:t xml:space="preserve"> </w:t>
      </w:r>
      <w:r w:rsidRPr="006C453B">
        <w:rPr>
          <w:rFonts w:ascii="ＭＳ 明朝" w:hAnsi="ＭＳ 明朝"/>
          <w:sz w:val="22"/>
          <w:szCs w:val="22"/>
        </w:rPr>
        <w:t>：</w:t>
      </w:r>
      <w:r>
        <w:rPr>
          <w:rFonts w:ascii="ＭＳ 明朝" w:hAnsi="ＭＳ 明朝" w:hint="eastAsia"/>
          <w:sz w:val="22"/>
          <w:szCs w:val="22"/>
          <w:lang w:eastAsia="ja-JP"/>
        </w:rPr>
        <w:t xml:space="preserve"> </w:t>
      </w:r>
      <w:r w:rsidR="00A6562E" w:rsidRPr="00A6562E">
        <w:rPr>
          <w:rFonts w:ascii="ＭＳ 明朝" w:hAnsi="ＭＳ 明朝" w:hint="eastAsia"/>
          <w:sz w:val="22"/>
          <w:szCs w:val="22"/>
          <w:lang w:eastAsia="ja-JP"/>
        </w:rPr>
        <w:t>出走ガイド、キューシート</w:t>
      </w:r>
    </w:p>
    <w:p w:rsidR="00A6562E" w:rsidRPr="00A6562E" w:rsidRDefault="00376BA7" w:rsidP="00A6562E">
      <w:pPr>
        <w:ind w:left="225" w:firstLineChars="600" w:firstLine="1320"/>
        <w:rPr>
          <w:rFonts w:ascii="ＭＳ 明朝" w:hAnsi="ＭＳ 明朝"/>
          <w:sz w:val="22"/>
          <w:szCs w:val="22"/>
          <w:lang w:eastAsia="ja-JP"/>
        </w:rPr>
      </w:pPr>
      <w:r>
        <w:rPr>
          <w:rFonts w:ascii="ＭＳ 明朝" w:hAnsi="ＭＳ 明朝" w:hint="eastAsia"/>
          <w:sz w:val="22"/>
          <w:szCs w:val="22"/>
          <w:lang w:eastAsia="ja-JP"/>
        </w:rPr>
        <w:t>※参考資料：コースマップ（大まかな全体図）、ルートラボデータ</w:t>
      </w:r>
    </w:p>
    <w:p w:rsidR="00A24B89" w:rsidRPr="00CC5085" w:rsidRDefault="00A6562E" w:rsidP="00376BA7">
      <w:pPr>
        <w:ind w:left="225" w:firstLineChars="550" w:firstLine="1210"/>
        <w:rPr>
          <w:rFonts w:ascii="ＭＳ 明朝" w:hAnsi="ＭＳ 明朝" w:cs="Narkisim"/>
          <w:sz w:val="22"/>
          <w:szCs w:val="22"/>
          <w:lang w:eastAsia="ja-JP"/>
        </w:rPr>
      </w:pPr>
      <w:r w:rsidRPr="00A6562E">
        <w:rPr>
          <w:rFonts w:ascii="ＭＳ 明朝" w:hAnsi="ＭＳ 明朝" w:hint="eastAsia"/>
          <w:sz w:val="22"/>
          <w:szCs w:val="22"/>
          <w:lang w:eastAsia="ja-JP"/>
        </w:rPr>
        <w:t>（ＡJＨ</w:t>
      </w:r>
      <w:r w:rsidR="000E3692">
        <w:rPr>
          <w:rFonts w:ascii="ＭＳ 明朝" w:hAnsi="ＭＳ 明朝" w:hint="eastAsia"/>
          <w:sz w:val="22"/>
          <w:szCs w:val="22"/>
          <w:lang w:eastAsia="ja-JP"/>
        </w:rPr>
        <w:t>公式サイト</w:t>
      </w:r>
      <w:r w:rsidRPr="00A6562E">
        <w:rPr>
          <w:rFonts w:ascii="ＭＳ 明朝" w:hAnsi="ＭＳ 明朝" w:hint="eastAsia"/>
          <w:sz w:val="22"/>
          <w:szCs w:val="22"/>
          <w:lang w:eastAsia="ja-JP"/>
        </w:rPr>
        <w:t>から各自ダウンロードしてください。）</w:t>
      </w:r>
    </w:p>
    <w:p w:rsidR="00A24B89" w:rsidRPr="00270564" w:rsidRDefault="005838C2" w:rsidP="00495B47">
      <w:pPr>
        <w:ind w:leftChars="279" w:left="586" w:firstLineChars="500" w:firstLine="1050"/>
        <w:rPr>
          <w:rFonts w:ascii="ＭＳ 明朝" w:hAnsi="ＭＳ 明朝"/>
          <w:color w:val="0066FF"/>
          <w:sz w:val="22"/>
          <w:szCs w:val="22"/>
          <w:u w:val="single"/>
          <w:lang w:eastAsia="ja-JP"/>
        </w:rPr>
      </w:pPr>
      <w:hyperlink r:id="rId8" w:history="1">
        <w:r w:rsidR="00A6562E" w:rsidRPr="004B5DAF">
          <w:rPr>
            <w:rStyle w:val="a4"/>
            <w:rFonts w:ascii="ＭＳ 明朝" w:hAnsi="ＭＳ 明朝"/>
            <w:sz w:val="22"/>
            <w:szCs w:val="22"/>
            <w:lang w:eastAsia="ja-JP"/>
          </w:rPr>
          <w:t>http://sappwind.sakura.ne.jp/events.html</w:t>
        </w:r>
      </w:hyperlink>
    </w:p>
    <w:p w:rsidR="00A83C9B" w:rsidRPr="00DC07F6" w:rsidRDefault="00A83C9B" w:rsidP="00A83C9B">
      <w:pPr>
        <w:rPr>
          <w:rFonts w:ascii="ＭＳ ゴシック" w:eastAsia="ＭＳ ゴシック" w:hAnsi="ＭＳ ゴシック"/>
          <w:sz w:val="28"/>
          <w:szCs w:val="28"/>
          <w:lang w:eastAsia="ja-JP"/>
        </w:rPr>
      </w:pPr>
      <w:r w:rsidRPr="00DC07F6">
        <w:rPr>
          <w:rFonts w:ascii="ＭＳ ゴシック" w:eastAsia="ＭＳ ゴシック" w:hAnsi="ＭＳ ゴシック" w:hint="eastAsia"/>
          <w:sz w:val="28"/>
          <w:szCs w:val="28"/>
        </w:rPr>
        <w:t>【ルール】</w:t>
      </w:r>
    </w:p>
    <w:p w:rsidR="00A83C9B" w:rsidRPr="00DC07F6" w:rsidRDefault="00A83C9B" w:rsidP="00A83C9B">
      <w:pPr>
        <w:ind w:firstLineChars="100" w:firstLine="240"/>
        <w:jc w:val="left"/>
        <w:rPr>
          <w:rFonts w:ascii="ＭＳ ゴシック" w:eastAsia="ＭＳ ゴシック" w:hAnsi="ＭＳ ゴシック"/>
          <w:sz w:val="24"/>
          <w:lang w:eastAsia="ja-JP"/>
        </w:rPr>
      </w:pPr>
      <w:r w:rsidRPr="00DC07F6">
        <w:rPr>
          <w:rFonts w:ascii="ＭＳ ゴシック" w:eastAsia="ＭＳ ゴシック" w:hAnsi="ＭＳ ゴシック" w:hint="eastAsia"/>
          <w:sz w:val="24"/>
          <w:lang w:eastAsia="ja-JP"/>
        </w:rPr>
        <w:t>１．基本的事項</w:t>
      </w:r>
    </w:p>
    <w:p w:rsidR="00A83C9B" w:rsidRPr="00E2635E" w:rsidRDefault="00A83C9B" w:rsidP="00A83C9B">
      <w:pPr>
        <w:ind w:left="602" w:hanging="367"/>
        <w:jc w:val="left"/>
        <w:rPr>
          <w:rFonts w:asciiTheme="minorEastAsia" w:eastAsiaTheme="minorEastAsia" w:hAnsiTheme="minorEastAsia"/>
          <w:sz w:val="22"/>
          <w:szCs w:val="22"/>
          <w:lang w:eastAsia="ja-JP"/>
        </w:rPr>
      </w:pPr>
      <w:r w:rsidRPr="00E2635E">
        <w:rPr>
          <w:rFonts w:asciiTheme="minorEastAsia" w:eastAsiaTheme="minorEastAsia" w:hAnsiTheme="minorEastAsia" w:hint="eastAsia"/>
          <w:b/>
          <w:sz w:val="22"/>
          <w:szCs w:val="22"/>
          <w:lang w:eastAsia="ja-JP"/>
        </w:rPr>
        <w:t>・</w:t>
      </w:r>
      <w:r w:rsidRPr="00E2635E">
        <w:rPr>
          <w:rFonts w:asciiTheme="minorEastAsia" w:eastAsiaTheme="minorEastAsia" w:hAnsiTheme="minorEastAsia" w:hint="eastAsia"/>
          <w:sz w:val="22"/>
          <w:szCs w:val="22"/>
          <w:lang w:eastAsia="ja-JP"/>
        </w:rPr>
        <w:t>BRM/AJ規定</w:t>
      </w:r>
      <w:r w:rsidRPr="00E2635E">
        <w:rPr>
          <w:rFonts w:asciiTheme="minorEastAsia" w:eastAsiaTheme="minorEastAsia" w:hAnsiTheme="minorEastAsia" w:hint="eastAsia"/>
          <w:sz w:val="22"/>
          <w:szCs w:val="22"/>
        </w:rPr>
        <w:t>を理解</w:t>
      </w:r>
      <w:r w:rsidRPr="00E2635E">
        <w:rPr>
          <w:rFonts w:asciiTheme="minorEastAsia" w:eastAsiaTheme="minorEastAsia" w:hAnsiTheme="minorEastAsia" w:hint="eastAsia"/>
          <w:sz w:val="22"/>
          <w:szCs w:val="22"/>
          <w:lang w:eastAsia="ja-JP"/>
        </w:rPr>
        <w:t>した</w:t>
      </w:r>
      <w:r w:rsidRPr="00E2635E">
        <w:rPr>
          <w:rFonts w:asciiTheme="minorEastAsia" w:eastAsiaTheme="minorEastAsia" w:hAnsiTheme="minorEastAsia" w:hint="eastAsia"/>
          <w:sz w:val="22"/>
          <w:szCs w:val="22"/>
        </w:rPr>
        <w:t>上</w:t>
      </w:r>
      <w:r w:rsidRPr="00E2635E">
        <w:rPr>
          <w:rFonts w:asciiTheme="minorEastAsia" w:eastAsiaTheme="minorEastAsia" w:hAnsiTheme="minorEastAsia" w:hint="eastAsia"/>
          <w:sz w:val="22"/>
          <w:szCs w:val="22"/>
          <w:lang w:eastAsia="ja-JP"/>
        </w:rPr>
        <w:t>で</w:t>
      </w:r>
      <w:r w:rsidRPr="00E2635E">
        <w:rPr>
          <w:rFonts w:asciiTheme="minorEastAsia" w:eastAsiaTheme="minorEastAsia" w:hAnsiTheme="minorEastAsia" w:hint="eastAsia"/>
          <w:sz w:val="22"/>
          <w:szCs w:val="22"/>
        </w:rPr>
        <w:t>参加してください</w:t>
      </w:r>
      <w:r w:rsidRPr="00E2635E">
        <w:rPr>
          <w:rFonts w:asciiTheme="minorEastAsia" w:eastAsiaTheme="minorEastAsia" w:hAnsiTheme="minorEastAsia" w:hint="eastAsia"/>
          <w:sz w:val="22"/>
          <w:szCs w:val="22"/>
          <w:lang w:eastAsia="ja-JP"/>
        </w:rPr>
        <w:t xml:space="preserve">。 </w:t>
      </w:r>
      <w:hyperlink r:id="rId9" w:history="1">
        <w:r w:rsidR="007F121E" w:rsidRPr="00E2635E">
          <w:rPr>
            <w:rStyle w:val="a4"/>
            <w:rFonts w:asciiTheme="minorEastAsia" w:eastAsiaTheme="minorEastAsia" w:hAnsiTheme="minorEastAsia" w:hint="eastAsia"/>
            <w:sz w:val="22"/>
            <w:szCs w:val="22"/>
            <w:lang w:eastAsia="ja-JP"/>
          </w:rPr>
          <w:t>http://www.audax-japan.org/BRM-part-regulation.html</w:t>
        </w:r>
      </w:hyperlink>
    </w:p>
    <w:p w:rsidR="00A83C9B" w:rsidRPr="00E2635E" w:rsidRDefault="00A83C9B" w:rsidP="00A83C9B">
      <w:pPr>
        <w:ind w:left="490" w:hanging="255"/>
        <w:rPr>
          <w:rFonts w:asciiTheme="minorEastAsia" w:eastAsiaTheme="minorEastAsia" w:hAnsiTheme="minorEastAsia"/>
          <w:sz w:val="22"/>
          <w:szCs w:val="22"/>
          <w:lang w:eastAsia="ja-JP"/>
        </w:rPr>
      </w:pPr>
      <w:r w:rsidRPr="00E2635E">
        <w:rPr>
          <w:rFonts w:asciiTheme="minorEastAsia" w:eastAsiaTheme="minorEastAsia" w:hAnsiTheme="minorEastAsia" w:hint="eastAsia"/>
          <w:b/>
          <w:sz w:val="22"/>
          <w:szCs w:val="22"/>
          <w:lang w:eastAsia="ja-JP"/>
        </w:rPr>
        <w:t>・</w:t>
      </w:r>
      <w:r w:rsidRPr="00E2635E">
        <w:rPr>
          <w:rFonts w:asciiTheme="minorEastAsia" w:eastAsiaTheme="minorEastAsia" w:hAnsiTheme="minorEastAsia" w:hint="eastAsia"/>
          <w:sz w:val="22"/>
          <w:szCs w:val="22"/>
          <w:lang w:eastAsia="ja-JP"/>
        </w:rPr>
        <w:t>【別紙】「</w:t>
      </w:r>
      <w:r w:rsidRPr="00E2635E">
        <w:rPr>
          <w:rFonts w:asciiTheme="minorEastAsia" w:eastAsiaTheme="minorEastAsia" w:hAnsiTheme="minorEastAsia" w:hint="eastAsia"/>
          <w:lang w:eastAsia="ja-JP"/>
        </w:rPr>
        <w:t>参加する者の</w:t>
      </w:r>
      <w:r w:rsidRPr="00E2635E">
        <w:rPr>
          <w:rFonts w:asciiTheme="minorEastAsia" w:eastAsiaTheme="minorEastAsia" w:hAnsiTheme="minorEastAsia" w:hint="eastAsia"/>
        </w:rPr>
        <w:t>責任・リスクの負担・及び補償の免除と権利放棄書</w:t>
      </w:r>
      <w:r w:rsidRPr="00E2635E">
        <w:rPr>
          <w:rFonts w:asciiTheme="minorEastAsia" w:eastAsiaTheme="minorEastAsia" w:hAnsiTheme="minorEastAsia" w:hint="eastAsia"/>
          <w:lang w:eastAsia="ja-JP"/>
        </w:rPr>
        <w:t>」に同意の上、出走受付時に主催者が指示する書面に署名してください。</w:t>
      </w:r>
    </w:p>
    <w:p w:rsidR="00A83C9B" w:rsidRPr="00E2635E" w:rsidRDefault="00A83C9B" w:rsidP="00A83C9B">
      <w:pPr>
        <w:ind w:left="490" w:hanging="255"/>
        <w:rPr>
          <w:rFonts w:asciiTheme="minorEastAsia" w:eastAsiaTheme="minorEastAsia" w:hAnsiTheme="minorEastAsia"/>
          <w:sz w:val="22"/>
          <w:szCs w:val="22"/>
          <w:lang w:eastAsia="ja-JP"/>
        </w:rPr>
      </w:pPr>
      <w:r w:rsidRPr="00E2635E">
        <w:rPr>
          <w:rFonts w:asciiTheme="minorEastAsia" w:eastAsiaTheme="minorEastAsia" w:hAnsiTheme="minorEastAsia" w:hint="eastAsia"/>
          <w:b/>
          <w:sz w:val="22"/>
          <w:szCs w:val="22"/>
          <w:lang w:eastAsia="ja-JP"/>
        </w:rPr>
        <w:t>・</w:t>
      </w:r>
      <w:r w:rsidRPr="00E2635E">
        <w:rPr>
          <w:rFonts w:asciiTheme="minorEastAsia" w:eastAsiaTheme="minorEastAsia" w:hAnsiTheme="minorEastAsia" w:hint="eastAsia"/>
          <w:sz w:val="22"/>
          <w:szCs w:val="22"/>
        </w:rPr>
        <w:t>道</w:t>
      </w:r>
      <w:r w:rsidRPr="00E2635E">
        <w:rPr>
          <w:rFonts w:asciiTheme="minorEastAsia" w:eastAsiaTheme="minorEastAsia" w:hAnsiTheme="minorEastAsia" w:hint="eastAsia"/>
          <w:sz w:val="22"/>
          <w:szCs w:val="22"/>
          <w:lang w:eastAsia="ja-JP"/>
        </w:rPr>
        <w:t>路交通</w:t>
      </w:r>
      <w:r w:rsidRPr="00E2635E">
        <w:rPr>
          <w:rFonts w:asciiTheme="minorEastAsia" w:eastAsiaTheme="minorEastAsia" w:hAnsiTheme="minorEastAsia" w:hint="eastAsia"/>
          <w:sz w:val="22"/>
          <w:szCs w:val="22"/>
        </w:rPr>
        <w:t>法</w:t>
      </w:r>
      <w:r w:rsidRPr="00E2635E">
        <w:rPr>
          <w:rFonts w:asciiTheme="minorEastAsia" w:eastAsiaTheme="minorEastAsia" w:hAnsiTheme="minorEastAsia" w:hint="eastAsia"/>
          <w:sz w:val="22"/>
          <w:szCs w:val="22"/>
          <w:lang w:eastAsia="ja-JP"/>
        </w:rPr>
        <w:t>及び関連法規を</w:t>
      </w:r>
      <w:r w:rsidRPr="00E2635E">
        <w:rPr>
          <w:rFonts w:asciiTheme="minorEastAsia" w:eastAsiaTheme="minorEastAsia" w:hAnsiTheme="minorEastAsia" w:hint="eastAsia"/>
          <w:sz w:val="22"/>
          <w:szCs w:val="22"/>
        </w:rPr>
        <w:t>遵守</w:t>
      </w:r>
      <w:r w:rsidRPr="00E2635E">
        <w:rPr>
          <w:rFonts w:asciiTheme="minorEastAsia" w:eastAsiaTheme="minorEastAsia" w:hAnsiTheme="minorEastAsia" w:hint="eastAsia"/>
          <w:sz w:val="22"/>
          <w:szCs w:val="22"/>
          <w:lang w:eastAsia="ja-JP"/>
        </w:rPr>
        <w:t>してください。</w:t>
      </w:r>
      <w:r w:rsidRPr="00E2635E">
        <w:rPr>
          <w:rFonts w:asciiTheme="minorEastAsia" w:eastAsiaTheme="minorEastAsia" w:hAnsiTheme="minorEastAsia" w:hint="eastAsia"/>
          <w:sz w:val="22"/>
          <w:szCs w:val="22"/>
        </w:rPr>
        <w:t>信号無視等の</w:t>
      </w:r>
      <w:r w:rsidRPr="00E2635E">
        <w:rPr>
          <w:rFonts w:asciiTheme="minorEastAsia" w:eastAsiaTheme="minorEastAsia" w:hAnsiTheme="minorEastAsia" w:hint="eastAsia"/>
          <w:bCs/>
          <w:sz w:val="22"/>
          <w:szCs w:val="22"/>
        </w:rPr>
        <w:t>違反行為を発見又は通報を受けた場合は失格</w:t>
      </w:r>
      <w:r w:rsidRPr="00E2635E">
        <w:rPr>
          <w:rFonts w:asciiTheme="minorEastAsia" w:eastAsiaTheme="minorEastAsia" w:hAnsiTheme="minorEastAsia" w:hint="eastAsia"/>
          <w:sz w:val="22"/>
          <w:szCs w:val="22"/>
        </w:rPr>
        <w:t>とする場合があります。</w:t>
      </w:r>
    </w:p>
    <w:p w:rsidR="00A83C9B" w:rsidRPr="00E2635E" w:rsidRDefault="00A83C9B" w:rsidP="00A83C9B">
      <w:pPr>
        <w:ind w:left="490" w:hanging="255"/>
        <w:rPr>
          <w:rFonts w:asciiTheme="minorEastAsia" w:eastAsiaTheme="minorEastAsia" w:hAnsiTheme="minorEastAsia"/>
          <w:sz w:val="22"/>
          <w:szCs w:val="22"/>
          <w:lang w:eastAsia="ja-JP"/>
        </w:rPr>
      </w:pPr>
      <w:r w:rsidRPr="00E2635E">
        <w:rPr>
          <w:rFonts w:asciiTheme="minorEastAsia" w:eastAsiaTheme="minorEastAsia" w:hAnsiTheme="minorEastAsia" w:hint="eastAsia"/>
          <w:b/>
          <w:sz w:val="22"/>
          <w:szCs w:val="22"/>
          <w:lang w:eastAsia="ja-JP"/>
        </w:rPr>
        <w:t>・</w:t>
      </w:r>
      <w:r w:rsidRPr="00E2635E">
        <w:rPr>
          <w:rFonts w:asciiTheme="minorEastAsia" w:eastAsiaTheme="minorEastAsia" w:hAnsiTheme="minorEastAsia" w:hint="eastAsia"/>
          <w:sz w:val="22"/>
          <w:szCs w:val="22"/>
        </w:rPr>
        <w:t>走行中の事故、</w:t>
      </w:r>
      <w:r w:rsidRPr="00E2635E">
        <w:rPr>
          <w:rFonts w:asciiTheme="minorEastAsia" w:eastAsiaTheme="minorEastAsia" w:hAnsiTheme="minorEastAsia" w:hint="eastAsia"/>
          <w:sz w:val="22"/>
          <w:szCs w:val="22"/>
          <w:lang w:eastAsia="ja-JP"/>
        </w:rPr>
        <w:t>怪我</w:t>
      </w:r>
      <w:r w:rsidRPr="00E2635E">
        <w:rPr>
          <w:rFonts w:asciiTheme="minorEastAsia" w:eastAsiaTheme="minorEastAsia" w:hAnsiTheme="minorEastAsia" w:hint="eastAsia"/>
          <w:sz w:val="22"/>
          <w:szCs w:val="22"/>
        </w:rPr>
        <w:t>などについては、</w:t>
      </w:r>
      <w:r w:rsidRPr="00E2635E">
        <w:rPr>
          <w:rFonts w:asciiTheme="minorEastAsia" w:eastAsiaTheme="minorEastAsia" w:hAnsiTheme="minorEastAsia" w:hint="eastAsia"/>
          <w:sz w:val="22"/>
          <w:szCs w:val="22"/>
          <w:lang w:eastAsia="ja-JP"/>
        </w:rPr>
        <w:t>実施担当または運営スタッフ</w:t>
      </w:r>
      <w:r w:rsidRPr="00E2635E">
        <w:rPr>
          <w:rFonts w:asciiTheme="minorEastAsia" w:eastAsiaTheme="minorEastAsia" w:hAnsiTheme="minorEastAsia" w:hint="eastAsia"/>
          <w:sz w:val="22"/>
          <w:szCs w:val="22"/>
        </w:rPr>
        <w:t>に報告の</w:t>
      </w:r>
      <w:r w:rsidRPr="00E2635E">
        <w:rPr>
          <w:rFonts w:asciiTheme="minorEastAsia" w:eastAsiaTheme="minorEastAsia" w:hAnsiTheme="minorEastAsia" w:hint="eastAsia"/>
          <w:sz w:val="22"/>
          <w:szCs w:val="22"/>
          <w:lang w:eastAsia="ja-JP"/>
        </w:rPr>
        <w:t>上、</w:t>
      </w:r>
      <w:r w:rsidRPr="00E2635E">
        <w:rPr>
          <w:rFonts w:asciiTheme="minorEastAsia" w:eastAsiaTheme="minorEastAsia" w:hAnsiTheme="minorEastAsia" w:hint="eastAsia"/>
          <w:sz w:val="22"/>
          <w:szCs w:val="22"/>
        </w:rPr>
        <w:t>参加者が各自で処理して</w:t>
      </w:r>
      <w:r w:rsidRPr="00E2635E">
        <w:rPr>
          <w:rFonts w:asciiTheme="minorEastAsia" w:eastAsiaTheme="minorEastAsia" w:hAnsiTheme="minorEastAsia" w:hint="eastAsia"/>
          <w:sz w:val="22"/>
          <w:szCs w:val="22"/>
          <w:lang w:eastAsia="ja-JP"/>
        </w:rPr>
        <w:t>く</w:t>
      </w:r>
      <w:r w:rsidRPr="00E2635E">
        <w:rPr>
          <w:rFonts w:asciiTheme="minorEastAsia" w:eastAsiaTheme="minorEastAsia" w:hAnsiTheme="minorEastAsia" w:hint="eastAsia"/>
          <w:sz w:val="22"/>
          <w:szCs w:val="22"/>
        </w:rPr>
        <w:t>ださい。主催者</w:t>
      </w:r>
      <w:r w:rsidRPr="00E2635E">
        <w:rPr>
          <w:rFonts w:asciiTheme="minorEastAsia" w:eastAsiaTheme="minorEastAsia" w:hAnsiTheme="minorEastAsia" w:hint="eastAsia"/>
          <w:sz w:val="22"/>
          <w:szCs w:val="22"/>
          <w:lang w:eastAsia="ja-JP"/>
        </w:rPr>
        <w:t>はＢＲＭ開催中に</w:t>
      </w:r>
      <w:r w:rsidRPr="00E2635E">
        <w:rPr>
          <w:rFonts w:asciiTheme="minorEastAsia" w:eastAsiaTheme="minorEastAsia" w:hAnsiTheme="minorEastAsia" w:hint="eastAsia"/>
          <w:sz w:val="22"/>
          <w:szCs w:val="22"/>
        </w:rPr>
        <w:t>発生したいかなる事故</w:t>
      </w:r>
      <w:r w:rsidRPr="00E2635E">
        <w:rPr>
          <w:rFonts w:asciiTheme="minorEastAsia" w:eastAsiaTheme="minorEastAsia" w:hAnsiTheme="minorEastAsia" w:hint="eastAsia"/>
          <w:sz w:val="22"/>
          <w:szCs w:val="22"/>
          <w:lang w:eastAsia="ja-JP"/>
        </w:rPr>
        <w:t>等</w:t>
      </w:r>
      <w:r w:rsidRPr="00E2635E">
        <w:rPr>
          <w:rFonts w:asciiTheme="minorEastAsia" w:eastAsiaTheme="minorEastAsia" w:hAnsiTheme="minorEastAsia" w:hint="eastAsia"/>
          <w:sz w:val="22"/>
          <w:szCs w:val="22"/>
        </w:rPr>
        <w:t>についても責任は負いません。</w:t>
      </w:r>
    </w:p>
    <w:p w:rsidR="00A83C9B" w:rsidRPr="00DC07F6" w:rsidRDefault="00A83C9B" w:rsidP="00A83C9B">
      <w:pPr>
        <w:ind w:firstLineChars="100" w:firstLine="240"/>
        <w:rPr>
          <w:rFonts w:ascii="ＭＳ ゴシック" w:eastAsia="ＭＳ ゴシック" w:hAnsi="ＭＳ ゴシック"/>
          <w:sz w:val="24"/>
          <w:lang w:eastAsia="ja-JP"/>
        </w:rPr>
      </w:pPr>
      <w:r w:rsidRPr="00DC07F6">
        <w:rPr>
          <w:rFonts w:ascii="ＭＳ ゴシック" w:eastAsia="ＭＳ ゴシック" w:hAnsi="ＭＳ ゴシック" w:hint="eastAsia"/>
          <w:sz w:val="24"/>
          <w:lang w:eastAsia="ja-JP"/>
        </w:rPr>
        <w:t>２．義務装備</w:t>
      </w:r>
    </w:p>
    <w:p w:rsidR="00696536" w:rsidRDefault="00A83C9B" w:rsidP="00A83C9B">
      <w:pPr>
        <w:ind w:firstLineChars="100" w:firstLine="220"/>
        <w:rPr>
          <w:rFonts w:ascii="ＭＳ ゴシック" w:eastAsia="ＭＳ ゴシック" w:hAnsi="ＭＳ ゴシック"/>
          <w:sz w:val="22"/>
          <w:szCs w:val="22"/>
          <w:lang w:eastAsia="ja-JP"/>
        </w:rPr>
      </w:pPr>
      <w:r w:rsidRPr="00DC07F6">
        <w:rPr>
          <w:rFonts w:ascii="ＭＳ ゴシック" w:eastAsia="ＭＳ ゴシック" w:hAnsi="ＭＳ ゴシック" w:hint="eastAsia"/>
          <w:sz w:val="22"/>
          <w:szCs w:val="22"/>
          <w:lang w:eastAsia="ja-JP"/>
        </w:rPr>
        <w:t>(1) 前照灯(</w:t>
      </w:r>
      <w:r w:rsidR="001F1A77" w:rsidRPr="00DC07F6">
        <w:rPr>
          <w:rFonts w:ascii="ＭＳ ゴシック" w:eastAsia="ＭＳ ゴシック" w:hAnsi="ＭＳ ゴシック" w:hint="eastAsia"/>
          <w:sz w:val="22"/>
          <w:szCs w:val="22"/>
          <w:lang w:eastAsia="ja-JP"/>
        </w:rPr>
        <w:t>２</w:t>
      </w:r>
      <w:r w:rsidRPr="00DC07F6">
        <w:rPr>
          <w:rFonts w:ascii="ＭＳ ゴシック" w:eastAsia="ＭＳ ゴシック" w:hAnsi="ＭＳ ゴシック" w:hint="eastAsia"/>
          <w:sz w:val="22"/>
          <w:szCs w:val="22"/>
          <w:lang w:eastAsia="ja-JP"/>
        </w:rPr>
        <w:t>灯以上必須</w:t>
      </w:r>
      <w:r w:rsidR="00696536">
        <w:rPr>
          <w:rFonts w:ascii="ＭＳ ゴシック" w:eastAsia="ＭＳ ゴシック" w:hAnsi="ＭＳ ゴシック" w:hint="eastAsia"/>
          <w:sz w:val="22"/>
          <w:szCs w:val="22"/>
          <w:lang w:eastAsia="ja-JP"/>
        </w:rPr>
        <w:t xml:space="preserve">)   </w:t>
      </w:r>
      <w:r w:rsidR="00975F17">
        <w:rPr>
          <w:rFonts w:ascii="ＭＳ ゴシック" w:eastAsia="ＭＳ ゴシック" w:hAnsi="ＭＳ ゴシック" w:hint="eastAsia"/>
          <w:sz w:val="22"/>
          <w:szCs w:val="22"/>
          <w:lang w:eastAsia="ja-JP"/>
        </w:rPr>
        <w:t>(</w:t>
      </w:r>
      <w:r w:rsidR="008C6B96" w:rsidRPr="007110D9">
        <w:rPr>
          <w:rFonts w:asciiTheme="minorEastAsia" w:eastAsiaTheme="minorEastAsia" w:hAnsiTheme="minorEastAsia" w:hint="eastAsia"/>
          <w:sz w:val="22"/>
          <w:szCs w:val="22"/>
          <w:lang w:eastAsia="ja-JP"/>
        </w:rPr>
        <w:t>AJHローカルルール</w:t>
      </w:r>
      <w:r w:rsidR="008C6B96">
        <w:rPr>
          <w:rFonts w:asciiTheme="minorEastAsia" w:eastAsiaTheme="minorEastAsia" w:hAnsiTheme="minorEastAsia" w:hint="eastAsia"/>
          <w:sz w:val="22"/>
          <w:szCs w:val="22"/>
          <w:lang w:eastAsia="ja-JP"/>
        </w:rPr>
        <w:t>：</w:t>
      </w:r>
      <w:r w:rsidR="00696536" w:rsidRPr="007110D9">
        <w:rPr>
          <w:rFonts w:asciiTheme="minorEastAsia" w:eastAsiaTheme="minorEastAsia" w:hAnsiTheme="minorEastAsia" w:hint="eastAsia"/>
          <w:sz w:val="22"/>
          <w:szCs w:val="22"/>
          <w:lang w:eastAsia="ja-JP"/>
        </w:rPr>
        <w:t>300km以上</w:t>
      </w:r>
      <w:r w:rsidR="00975F17">
        <w:rPr>
          <w:rFonts w:asciiTheme="minorEastAsia" w:eastAsiaTheme="minorEastAsia" w:hAnsiTheme="minorEastAsia" w:hint="eastAsia"/>
          <w:sz w:val="22"/>
          <w:szCs w:val="22"/>
          <w:lang w:eastAsia="ja-JP"/>
        </w:rPr>
        <w:t>のブルベは２</w:t>
      </w:r>
      <w:r w:rsidR="00696536" w:rsidRPr="007110D9">
        <w:rPr>
          <w:rFonts w:asciiTheme="minorEastAsia" w:eastAsiaTheme="minorEastAsia" w:hAnsiTheme="minorEastAsia" w:hint="eastAsia"/>
          <w:sz w:val="22"/>
          <w:szCs w:val="22"/>
          <w:lang w:eastAsia="ja-JP"/>
        </w:rPr>
        <w:t>灯</w:t>
      </w:r>
      <w:r w:rsidR="00975F17">
        <w:rPr>
          <w:rFonts w:asciiTheme="minorEastAsia" w:eastAsiaTheme="minorEastAsia" w:hAnsiTheme="minorEastAsia" w:hint="eastAsia"/>
          <w:sz w:val="22"/>
          <w:szCs w:val="22"/>
          <w:lang w:eastAsia="ja-JP"/>
        </w:rPr>
        <w:t>以上</w:t>
      </w:r>
      <w:r w:rsidR="00696536" w:rsidRPr="007110D9">
        <w:rPr>
          <w:rFonts w:asciiTheme="minorEastAsia" w:eastAsiaTheme="minorEastAsia" w:hAnsiTheme="minorEastAsia" w:hint="eastAsia"/>
          <w:sz w:val="22"/>
          <w:szCs w:val="22"/>
          <w:lang w:eastAsia="ja-JP"/>
        </w:rPr>
        <w:t>必須</w:t>
      </w:r>
      <w:r w:rsidR="00975F17">
        <w:rPr>
          <w:rFonts w:asciiTheme="minorEastAsia" w:eastAsiaTheme="minorEastAsia" w:hAnsiTheme="minorEastAsia" w:hint="eastAsia"/>
          <w:sz w:val="22"/>
          <w:szCs w:val="22"/>
          <w:lang w:eastAsia="ja-JP"/>
        </w:rPr>
        <w:t>)</w:t>
      </w:r>
    </w:p>
    <w:p w:rsidR="00A83C9B" w:rsidRPr="00E2635E" w:rsidRDefault="00696536" w:rsidP="00696536">
      <w:pPr>
        <w:ind w:firstLineChars="200" w:firstLine="442"/>
        <w:rPr>
          <w:rFonts w:asciiTheme="minorEastAsia" w:eastAsiaTheme="minorEastAsia" w:hAnsiTheme="minorEastAsia"/>
          <w:sz w:val="22"/>
          <w:szCs w:val="22"/>
          <w:lang w:eastAsia="ja-JP"/>
        </w:rPr>
      </w:pPr>
      <w:r w:rsidRPr="00E2635E">
        <w:rPr>
          <w:rFonts w:asciiTheme="minorEastAsia" w:eastAsiaTheme="minorEastAsia" w:hAnsiTheme="minorEastAsia" w:hint="eastAsia"/>
          <w:b/>
          <w:sz w:val="22"/>
          <w:szCs w:val="22"/>
          <w:lang w:eastAsia="ja-JP"/>
        </w:rPr>
        <w:t>・</w:t>
      </w:r>
      <w:r w:rsidR="001F1A77" w:rsidRPr="00E2635E">
        <w:rPr>
          <w:rFonts w:asciiTheme="minorEastAsia" w:eastAsiaTheme="minorEastAsia" w:hAnsiTheme="minorEastAsia" w:hint="eastAsia"/>
          <w:sz w:val="22"/>
          <w:szCs w:val="22"/>
          <w:lang w:eastAsia="ja-JP"/>
        </w:rPr>
        <w:t>予備</w:t>
      </w:r>
      <w:r w:rsidR="00A83C9B" w:rsidRPr="00E2635E">
        <w:rPr>
          <w:rFonts w:asciiTheme="minorEastAsia" w:eastAsiaTheme="minorEastAsia" w:hAnsiTheme="minorEastAsia" w:hint="eastAsia"/>
          <w:sz w:val="22"/>
          <w:szCs w:val="22"/>
          <w:lang w:eastAsia="ja-JP"/>
        </w:rPr>
        <w:t>灯</w:t>
      </w:r>
      <w:r w:rsidR="001F1A77" w:rsidRPr="00E2635E">
        <w:rPr>
          <w:rFonts w:asciiTheme="minorEastAsia" w:eastAsiaTheme="minorEastAsia" w:hAnsiTheme="minorEastAsia" w:hint="eastAsia"/>
          <w:sz w:val="22"/>
          <w:szCs w:val="22"/>
          <w:lang w:eastAsia="ja-JP"/>
        </w:rPr>
        <w:t>の準備</w:t>
      </w:r>
      <w:r w:rsidR="00A83C9B" w:rsidRPr="00E2635E">
        <w:rPr>
          <w:rFonts w:asciiTheme="minorEastAsia" w:eastAsiaTheme="minorEastAsia" w:hAnsiTheme="minorEastAsia" w:hint="eastAsia"/>
          <w:sz w:val="22"/>
          <w:szCs w:val="22"/>
          <w:lang w:eastAsia="ja-JP"/>
        </w:rPr>
        <w:t>を推奨します</w:t>
      </w:r>
      <w:r w:rsidRPr="00E2635E">
        <w:rPr>
          <w:rFonts w:asciiTheme="minorEastAsia" w:eastAsiaTheme="minorEastAsia" w:hAnsiTheme="minorEastAsia" w:hint="eastAsia"/>
          <w:sz w:val="22"/>
          <w:szCs w:val="22"/>
          <w:lang w:eastAsia="ja-JP"/>
        </w:rPr>
        <w:t>。</w:t>
      </w:r>
    </w:p>
    <w:p w:rsidR="00A83C9B" w:rsidRPr="00E2635E" w:rsidRDefault="00A83C9B" w:rsidP="00640319">
      <w:pPr>
        <w:ind w:firstLineChars="200" w:firstLine="442"/>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Pr="00E2635E">
        <w:rPr>
          <w:rFonts w:asciiTheme="minorEastAsia" w:eastAsiaTheme="minorEastAsia" w:hAnsiTheme="minorEastAsia" w:hint="eastAsia"/>
          <w:sz w:val="22"/>
          <w:szCs w:val="22"/>
          <w:lang w:eastAsia="ja-JP"/>
        </w:rPr>
        <w:t>自転車本体に固定してください。</w:t>
      </w:r>
    </w:p>
    <w:p w:rsidR="00A83C9B" w:rsidRPr="00E2635E" w:rsidRDefault="00A83C9B" w:rsidP="00640319">
      <w:pPr>
        <w:ind w:firstLineChars="200" w:firstLine="442"/>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Pr="00E2635E">
        <w:rPr>
          <w:rFonts w:asciiTheme="minorEastAsia" w:eastAsiaTheme="minorEastAsia" w:hAnsiTheme="minorEastAsia" w:hint="eastAsia"/>
          <w:sz w:val="22"/>
          <w:szCs w:val="22"/>
        </w:rPr>
        <w:t>ヘルメット</w:t>
      </w:r>
      <w:r w:rsidRPr="00E2635E">
        <w:rPr>
          <w:rFonts w:asciiTheme="minorEastAsia" w:eastAsiaTheme="minorEastAsia" w:hAnsiTheme="minorEastAsia" w:hint="eastAsia"/>
          <w:sz w:val="22"/>
          <w:szCs w:val="22"/>
          <w:lang w:eastAsia="ja-JP"/>
        </w:rPr>
        <w:t>装着の</w:t>
      </w:r>
      <w:r w:rsidRPr="00E2635E">
        <w:rPr>
          <w:rFonts w:asciiTheme="minorEastAsia" w:eastAsiaTheme="minorEastAsia" w:hAnsiTheme="minorEastAsia" w:hint="eastAsia"/>
          <w:sz w:val="22"/>
          <w:szCs w:val="22"/>
        </w:rPr>
        <w:t>ライトは前照灯</w:t>
      </w:r>
      <w:r w:rsidRPr="00E2635E">
        <w:rPr>
          <w:rFonts w:asciiTheme="minorEastAsia" w:eastAsiaTheme="minorEastAsia" w:hAnsiTheme="minorEastAsia" w:hint="eastAsia"/>
          <w:sz w:val="22"/>
          <w:szCs w:val="22"/>
          <w:lang w:eastAsia="ja-JP"/>
        </w:rPr>
        <w:t>の数には含まれません</w:t>
      </w:r>
      <w:r w:rsidRPr="00E2635E">
        <w:rPr>
          <w:rFonts w:asciiTheme="minorEastAsia" w:eastAsiaTheme="minorEastAsia" w:hAnsiTheme="minorEastAsia" w:hint="eastAsia"/>
          <w:sz w:val="22"/>
          <w:szCs w:val="22"/>
        </w:rPr>
        <w:t>。</w:t>
      </w:r>
    </w:p>
    <w:p w:rsidR="00A83C9B" w:rsidRPr="00E2635E" w:rsidRDefault="00A83C9B" w:rsidP="00A83C9B">
      <w:pPr>
        <w:ind w:left="442"/>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Pr="00E2635E">
        <w:rPr>
          <w:rFonts w:asciiTheme="minorEastAsia" w:eastAsiaTheme="minorEastAsia" w:hAnsiTheme="minorEastAsia" w:hint="eastAsia"/>
          <w:sz w:val="22"/>
          <w:szCs w:val="22"/>
        </w:rPr>
        <w:t>常時</w:t>
      </w:r>
      <w:r w:rsidRPr="00E2635E">
        <w:rPr>
          <w:rFonts w:asciiTheme="minorEastAsia" w:eastAsiaTheme="minorEastAsia" w:hAnsiTheme="minorEastAsia" w:hint="eastAsia"/>
          <w:sz w:val="22"/>
          <w:szCs w:val="22"/>
          <w:lang w:eastAsia="ja-JP"/>
        </w:rPr>
        <w:t>装着し、</w:t>
      </w:r>
      <w:r w:rsidRPr="00E2635E">
        <w:rPr>
          <w:rFonts w:asciiTheme="minorEastAsia" w:eastAsiaTheme="minorEastAsia" w:hAnsiTheme="minorEastAsia" w:hint="eastAsia"/>
          <w:sz w:val="22"/>
          <w:szCs w:val="22"/>
        </w:rPr>
        <w:t>使用可能な状態</w:t>
      </w:r>
      <w:r w:rsidRPr="00E2635E">
        <w:rPr>
          <w:rFonts w:asciiTheme="minorEastAsia" w:eastAsiaTheme="minorEastAsia" w:hAnsiTheme="minorEastAsia" w:hint="eastAsia"/>
          <w:sz w:val="22"/>
          <w:szCs w:val="22"/>
          <w:lang w:eastAsia="ja-JP"/>
        </w:rPr>
        <w:t>であることが必要です。</w:t>
      </w:r>
    </w:p>
    <w:p w:rsidR="00A83C9B" w:rsidRPr="00E2635E" w:rsidRDefault="00A83C9B" w:rsidP="00A83C9B">
      <w:pPr>
        <w:ind w:left="442"/>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Pr="00E2635E">
        <w:rPr>
          <w:rFonts w:asciiTheme="minorEastAsia" w:eastAsiaTheme="minorEastAsia" w:hAnsiTheme="minorEastAsia" w:hint="eastAsia"/>
          <w:sz w:val="22"/>
          <w:szCs w:val="22"/>
          <w:lang w:eastAsia="ja-JP"/>
        </w:rPr>
        <w:t>灯火は夕方から明け方まで点灯しなければなりません。</w:t>
      </w:r>
    </w:p>
    <w:p w:rsidR="00A83C9B" w:rsidRPr="00E2635E" w:rsidRDefault="00A83C9B" w:rsidP="00640319">
      <w:pPr>
        <w:ind w:firstLineChars="200" w:firstLine="442"/>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Pr="00E2635E">
        <w:rPr>
          <w:rFonts w:asciiTheme="minorEastAsia" w:eastAsiaTheme="minorEastAsia" w:hAnsiTheme="minorEastAsia" w:hint="eastAsia"/>
          <w:sz w:val="22"/>
          <w:szCs w:val="22"/>
        </w:rPr>
        <w:t>夜間のみならず</w:t>
      </w:r>
      <w:r w:rsidRPr="00E2635E">
        <w:rPr>
          <w:rFonts w:asciiTheme="minorEastAsia" w:eastAsiaTheme="minorEastAsia" w:hAnsiTheme="minorEastAsia" w:hint="eastAsia"/>
          <w:sz w:val="22"/>
          <w:szCs w:val="22"/>
          <w:lang w:eastAsia="ja-JP"/>
        </w:rPr>
        <w:t>、</w:t>
      </w:r>
      <w:r w:rsidRPr="00E2635E">
        <w:rPr>
          <w:rFonts w:asciiTheme="minorEastAsia" w:eastAsiaTheme="minorEastAsia" w:hAnsiTheme="minorEastAsia" w:hint="eastAsia"/>
          <w:sz w:val="22"/>
          <w:szCs w:val="22"/>
        </w:rPr>
        <w:t>トンネル内、霧や雨など視界不良の場合に</w:t>
      </w:r>
      <w:r w:rsidRPr="00E2635E">
        <w:rPr>
          <w:rFonts w:asciiTheme="minorEastAsia" w:eastAsiaTheme="minorEastAsia" w:hAnsiTheme="minorEastAsia" w:hint="eastAsia"/>
          <w:sz w:val="22"/>
          <w:szCs w:val="22"/>
          <w:lang w:eastAsia="ja-JP"/>
        </w:rPr>
        <w:t>も</w:t>
      </w:r>
      <w:r w:rsidRPr="00E2635E">
        <w:rPr>
          <w:rFonts w:asciiTheme="minorEastAsia" w:eastAsiaTheme="minorEastAsia" w:hAnsiTheme="minorEastAsia" w:hint="eastAsia"/>
          <w:sz w:val="22"/>
          <w:szCs w:val="22"/>
        </w:rPr>
        <w:t>点灯</w:t>
      </w:r>
      <w:r w:rsidRPr="00E2635E">
        <w:rPr>
          <w:rFonts w:asciiTheme="minorEastAsia" w:eastAsiaTheme="minorEastAsia" w:hAnsiTheme="minorEastAsia" w:hint="eastAsia"/>
          <w:sz w:val="22"/>
          <w:szCs w:val="22"/>
          <w:lang w:eastAsia="ja-JP"/>
        </w:rPr>
        <w:t>が必要です。</w:t>
      </w:r>
    </w:p>
    <w:p w:rsidR="00A83C9B" w:rsidRPr="00E2635E" w:rsidRDefault="00A83C9B" w:rsidP="00696536">
      <w:pPr>
        <w:ind w:firstLineChars="200" w:firstLine="442"/>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Pr="00E2635E">
        <w:rPr>
          <w:rFonts w:asciiTheme="minorEastAsia" w:eastAsiaTheme="minorEastAsia" w:hAnsiTheme="minorEastAsia" w:hint="eastAsia"/>
          <w:sz w:val="22"/>
          <w:szCs w:val="22"/>
        </w:rPr>
        <w:t>集団走行</w:t>
      </w:r>
      <w:r w:rsidRPr="00E2635E">
        <w:rPr>
          <w:rFonts w:asciiTheme="minorEastAsia" w:eastAsiaTheme="minorEastAsia" w:hAnsiTheme="minorEastAsia" w:hint="eastAsia"/>
          <w:sz w:val="22"/>
          <w:szCs w:val="22"/>
          <w:lang w:eastAsia="ja-JP"/>
        </w:rPr>
        <w:t>の</w:t>
      </w:r>
      <w:r w:rsidRPr="00E2635E">
        <w:rPr>
          <w:rFonts w:asciiTheme="minorEastAsia" w:eastAsiaTheme="minorEastAsia" w:hAnsiTheme="minorEastAsia" w:hint="eastAsia"/>
          <w:sz w:val="22"/>
          <w:szCs w:val="22"/>
        </w:rPr>
        <w:t>場合でも、</w:t>
      </w:r>
      <w:r w:rsidRPr="00E2635E">
        <w:rPr>
          <w:rFonts w:asciiTheme="minorEastAsia" w:eastAsiaTheme="minorEastAsia" w:hAnsiTheme="minorEastAsia" w:hint="eastAsia"/>
          <w:sz w:val="22"/>
          <w:szCs w:val="22"/>
          <w:lang w:eastAsia="ja-JP"/>
        </w:rPr>
        <w:t>各自の灯火を使用しなければなりません。</w:t>
      </w:r>
    </w:p>
    <w:p w:rsidR="00A83C9B" w:rsidRPr="00DC07F6" w:rsidRDefault="00A83C9B" w:rsidP="00A83C9B">
      <w:pPr>
        <w:ind w:firstLineChars="100" w:firstLine="220"/>
        <w:rPr>
          <w:rFonts w:ascii="ＭＳ ゴシック" w:eastAsia="ＭＳ ゴシック" w:hAnsi="ＭＳ ゴシック"/>
          <w:sz w:val="22"/>
          <w:szCs w:val="22"/>
          <w:lang w:eastAsia="ja-JP"/>
        </w:rPr>
      </w:pPr>
      <w:r w:rsidRPr="00DC07F6">
        <w:rPr>
          <w:rFonts w:ascii="ＭＳ ゴシック" w:eastAsia="ＭＳ ゴシック" w:hAnsi="ＭＳ ゴシック" w:hint="eastAsia"/>
          <w:sz w:val="22"/>
          <w:szCs w:val="22"/>
          <w:lang w:eastAsia="ja-JP"/>
        </w:rPr>
        <w:lastRenderedPageBreak/>
        <w:t>(2) 尾灯(１灯以上必須)</w:t>
      </w:r>
    </w:p>
    <w:p w:rsidR="00A83C9B" w:rsidRPr="00E2635E" w:rsidRDefault="00A83C9B" w:rsidP="00640319">
      <w:pPr>
        <w:ind w:firstLineChars="200" w:firstLine="442"/>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Pr="00E2635E">
        <w:rPr>
          <w:rFonts w:asciiTheme="minorEastAsia" w:eastAsiaTheme="minorEastAsia" w:hAnsiTheme="minorEastAsia" w:hint="eastAsia"/>
          <w:bCs/>
          <w:sz w:val="22"/>
          <w:szCs w:val="22"/>
          <w:lang w:eastAsia="ja-JP"/>
        </w:rPr>
        <w:t>最低</w:t>
      </w:r>
      <w:r w:rsidRPr="00E2635E">
        <w:rPr>
          <w:rFonts w:asciiTheme="minorEastAsia" w:eastAsiaTheme="minorEastAsia" w:hAnsiTheme="minorEastAsia" w:hint="eastAsia"/>
          <w:sz w:val="22"/>
          <w:szCs w:val="22"/>
          <w:lang w:eastAsia="ja-JP"/>
        </w:rPr>
        <w:t>１灯は自転車本体(フレーム、シートピラー等)に確実に固定してください。</w:t>
      </w:r>
    </w:p>
    <w:p w:rsidR="00A83C9B" w:rsidRPr="00E2635E" w:rsidRDefault="00A83C9B" w:rsidP="00640319">
      <w:pPr>
        <w:ind w:firstLineChars="200" w:firstLine="442"/>
        <w:rPr>
          <w:rFonts w:asciiTheme="minorEastAsia" w:eastAsiaTheme="minorEastAsia" w:hAnsiTheme="minorEastAsia"/>
          <w:bCs/>
          <w:sz w:val="22"/>
          <w:szCs w:val="22"/>
          <w:lang w:eastAsia="ja-JP"/>
        </w:rPr>
      </w:pPr>
      <w:r w:rsidRPr="00E2635E">
        <w:rPr>
          <w:rFonts w:asciiTheme="minorEastAsia" w:eastAsiaTheme="minorEastAsia" w:hAnsiTheme="minorEastAsia" w:hint="eastAsia"/>
          <w:b/>
          <w:bCs/>
          <w:sz w:val="22"/>
          <w:szCs w:val="22"/>
          <w:lang w:eastAsia="ja-JP"/>
        </w:rPr>
        <w:t>・</w:t>
      </w:r>
      <w:r w:rsidRPr="00E2635E">
        <w:rPr>
          <w:rFonts w:asciiTheme="minorEastAsia" w:eastAsiaTheme="minorEastAsia" w:hAnsiTheme="minorEastAsia" w:hint="eastAsia"/>
          <w:bCs/>
          <w:sz w:val="22"/>
          <w:szCs w:val="22"/>
          <w:lang w:eastAsia="ja-JP"/>
        </w:rPr>
        <w:t>点滅モードでの使用を不可とします。</w:t>
      </w:r>
    </w:p>
    <w:p w:rsidR="00696536" w:rsidRPr="00DC07F6" w:rsidRDefault="00696536" w:rsidP="00F1723E">
      <w:pPr>
        <w:ind w:firstLineChars="100" w:firstLine="220"/>
        <w:rPr>
          <w:rFonts w:ascii="ＭＳ ゴシック" w:eastAsia="ＭＳ ゴシック" w:hAnsi="ＭＳ ゴシック"/>
          <w:sz w:val="22"/>
          <w:szCs w:val="22"/>
          <w:lang w:eastAsia="ja-JP"/>
        </w:rPr>
      </w:pPr>
      <w:r w:rsidRPr="00DC07F6">
        <w:rPr>
          <w:rFonts w:ascii="ＭＳ ゴシック" w:eastAsia="ＭＳ ゴシック" w:hAnsi="ＭＳ ゴシック" w:hint="eastAsia"/>
          <w:sz w:val="22"/>
          <w:szCs w:val="22"/>
          <w:lang w:eastAsia="ja-JP"/>
        </w:rPr>
        <w:t>(</w:t>
      </w:r>
      <w:r>
        <w:rPr>
          <w:rFonts w:ascii="ＭＳ ゴシック" w:eastAsia="ＭＳ ゴシック" w:hAnsi="ＭＳ ゴシック" w:hint="eastAsia"/>
          <w:sz w:val="22"/>
          <w:szCs w:val="22"/>
          <w:lang w:eastAsia="ja-JP"/>
        </w:rPr>
        <w:t>3</w:t>
      </w:r>
      <w:r w:rsidRPr="00DC07F6">
        <w:rPr>
          <w:rFonts w:ascii="ＭＳ ゴシック" w:eastAsia="ＭＳ ゴシック" w:hAnsi="ＭＳ ゴシック" w:hint="eastAsia"/>
          <w:sz w:val="22"/>
          <w:szCs w:val="22"/>
          <w:lang w:eastAsia="ja-JP"/>
        </w:rPr>
        <w:t>) ヘルメット尾灯(１灯以上必須)</w:t>
      </w:r>
    </w:p>
    <w:p w:rsidR="00696536" w:rsidRPr="00E2635E" w:rsidRDefault="00696536" w:rsidP="00696536">
      <w:pPr>
        <w:ind w:firstLineChars="300" w:firstLine="660"/>
        <w:rPr>
          <w:rFonts w:asciiTheme="minorEastAsia" w:eastAsiaTheme="minorEastAsia" w:hAnsiTheme="minorEastAsia"/>
          <w:sz w:val="22"/>
          <w:szCs w:val="22"/>
          <w:lang w:eastAsia="ja-JP"/>
        </w:rPr>
      </w:pPr>
      <w:r w:rsidRPr="00E2635E">
        <w:rPr>
          <w:rFonts w:asciiTheme="minorEastAsia" w:eastAsiaTheme="minorEastAsia" w:hAnsiTheme="minorEastAsia" w:hint="eastAsia"/>
          <w:sz w:val="22"/>
          <w:szCs w:val="22"/>
          <w:lang w:eastAsia="ja-JP"/>
        </w:rPr>
        <w:t>点滅モード</w:t>
      </w:r>
      <w:r w:rsidRPr="00E2635E">
        <w:rPr>
          <w:rFonts w:asciiTheme="minorEastAsia" w:eastAsiaTheme="minorEastAsia" w:hAnsiTheme="minorEastAsia" w:hint="eastAsia"/>
          <w:bCs/>
          <w:sz w:val="22"/>
          <w:szCs w:val="22"/>
          <w:lang w:eastAsia="ja-JP"/>
        </w:rPr>
        <w:t>での使用を可とします。</w:t>
      </w:r>
    </w:p>
    <w:p w:rsidR="00A83C9B" w:rsidRPr="00DC07F6" w:rsidRDefault="00A83C9B" w:rsidP="00696536">
      <w:pPr>
        <w:tabs>
          <w:tab w:val="left" w:pos="918"/>
        </w:tabs>
        <w:ind w:firstLineChars="100" w:firstLine="220"/>
        <w:rPr>
          <w:rFonts w:ascii="ＭＳ ゴシック" w:eastAsia="ＭＳ ゴシック" w:hAnsi="ＭＳ ゴシック"/>
          <w:sz w:val="22"/>
          <w:szCs w:val="22"/>
          <w:lang w:eastAsia="ja-JP"/>
        </w:rPr>
      </w:pPr>
      <w:r w:rsidRPr="00DC07F6">
        <w:rPr>
          <w:rFonts w:ascii="ＭＳ ゴシック" w:eastAsia="ＭＳ ゴシック" w:hAnsi="ＭＳ ゴシック" w:hint="eastAsia"/>
          <w:sz w:val="22"/>
          <w:szCs w:val="22"/>
          <w:lang w:eastAsia="ja-JP"/>
        </w:rPr>
        <w:t>(</w:t>
      </w:r>
      <w:r w:rsidR="00F1723E">
        <w:rPr>
          <w:rFonts w:ascii="ＭＳ ゴシック" w:eastAsia="ＭＳ ゴシック" w:hAnsi="ＭＳ ゴシック" w:hint="eastAsia"/>
          <w:sz w:val="22"/>
          <w:szCs w:val="22"/>
          <w:lang w:eastAsia="ja-JP"/>
        </w:rPr>
        <w:t>4</w:t>
      </w:r>
      <w:r w:rsidRPr="00DC07F6">
        <w:rPr>
          <w:rFonts w:ascii="ＭＳ ゴシック" w:eastAsia="ＭＳ ゴシック" w:hAnsi="ＭＳ ゴシック" w:hint="eastAsia"/>
          <w:sz w:val="22"/>
          <w:szCs w:val="22"/>
          <w:lang w:eastAsia="ja-JP"/>
        </w:rPr>
        <w:t>) 反射用具(上半身着用必須)</w:t>
      </w:r>
    </w:p>
    <w:p w:rsidR="00A83C9B" w:rsidRPr="00E2635E" w:rsidRDefault="00A83C9B" w:rsidP="00640319">
      <w:pPr>
        <w:tabs>
          <w:tab w:val="left" w:pos="-1050"/>
        </w:tabs>
        <w:ind w:leftChars="211" w:left="699" w:hangingChars="116" w:hanging="256"/>
        <w:rPr>
          <w:rFonts w:asciiTheme="minorEastAsia" w:eastAsiaTheme="minorEastAsia" w:hAnsiTheme="minorEastAsia"/>
          <w:bCs/>
          <w:sz w:val="22"/>
          <w:szCs w:val="22"/>
          <w:lang w:eastAsia="ja-JP"/>
        </w:rPr>
      </w:pPr>
      <w:r w:rsidRPr="00E2635E">
        <w:rPr>
          <w:rFonts w:asciiTheme="minorEastAsia" w:eastAsiaTheme="minorEastAsia" w:hAnsiTheme="minorEastAsia" w:hint="eastAsia"/>
          <w:b/>
          <w:bCs/>
          <w:sz w:val="22"/>
          <w:szCs w:val="22"/>
          <w:lang w:eastAsia="ja-JP"/>
        </w:rPr>
        <w:t>・</w:t>
      </w:r>
      <w:r w:rsidR="00182EB8" w:rsidRPr="00E2635E">
        <w:rPr>
          <w:rFonts w:asciiTheme="minorEastAsia" w:eastAsiaTheme="minorEastAsia" w:hAnsiTheme="minorEastAsia" w:hint="eastAsia"/>
          <w:sz w:val="22"/>
          <w:szCs w:val="22"/>
        </w:rPr>
        <w:t>走行中は反射ベスト、もしくは前後のみえやすい位置に反射素材が付いた同様のものを着用してください。</w:t>
      </w:r>
    </w:p>
    <w:p w:rsidR="00A83C9B" w:rsidRPr="00E2635E" w:rsidRDefault="00A83C9B" w:rsidP="00A83C9B">
      <w:pPr>
        <w:numPr>
          <w:ilvl w:val="0"/>
          <w:numId w:val="24"/>
        </w:numPr>
        <w:tabs>
          <w:tab w:val="left" w:pos="-1050"/>
        </w:tabs>
        <w:rPr>
          <w:rFonts w:asciiTheme="minorEastAsia" w:eastAsiaTheme="minorEastAsia" w:hAnsiTheme="minorEastAsia"/>
          <w:sz w:val="22"/>
          <w:szCs w:val="22"/>
          <w:lang w:eastAsia="ja-JP"/>
        </w:rPr>
      </w:pPr>
      <w:r w:rsidRPr="00E2635E">
        <w:rPr>
          <w:rFonts w:asciiTheme="minorEastAsia" w:eastAsiaTheme="minorEastAsia" w:hAnsiTheme="minorEastAsia" w:hint="eastAsia"/>
          <w:sz w:val="22"/>
          <w:szCs w:val="22"/>
          <w:lang w:eastAsia="ja-JP"/>
        </w:rPr>
        <w:t>反射グッズは夜間のみならず、昼間も着用する必要があります。(AJHローカルルール)</w:t>
      </w:r>
    </w:p>
    <w:p w:rsidR="00A83C9B" w:rsidRPr="00E2635E" w:rsidRDefault="00A83C9B" w:rsidP="00A83C9B">
      <w:pPr>
        <w:numPr>
          <w:ilvl w:val="0"/>
          <w:numId w:val="24"/>
        </w:numPr>
        <w:tabs>
          <w:tab w:val="left" w:pos="-1050"/>
        </w:tabs>
        <w:rPr>
          <w:rFonts w:asciiTheme="minorEastAsia" w:eastAsiaTheme="minorEastAsia" w:hAnsiTheme="minorEastAsia"/>
          <w:sz w:val="22"/>
          <w:szCs w:val="22"/>
          <w:lang w:eastAsia="ja-JP"/>
        </w:rPr>
      </w:pPr>
      <w:r w:rsidRPr="00E2635E">
        <w:rPr>
          <w:rFonts w:asciiTheme="minorEastAsia" w:eastAsiaTheme="minorEastAsia" w:hAnsiTheme="minorEastAsia" w:hint="eastAsia"/>
          <w:sz w:val="22"/>
          <w:szCs w:val="22"/>
          <w:lang w:eastAsia="ja-JP"/>
        </w:rPr>
        <w:t>反射タスキのみの使用は不可とします。(AJHローカルルール)</w:t>
      </w:r>
    </w:p>
    <w:p w:rsidR="00A83C9B" w:rsidRPr="00696536" w:rsidRDefault="00A83C9B" w:rsidP="00A83C9B">
      <w:pPr>
        <w:tabs>
          <w:tab w:val="left" w:pos="918"/>
        </w:tabs>
        <w:ind w:firstLineChars="100" w:firstLine="220"/>
        <w:rPr>
          <w:rFonts w:ascii="ＭＳ ゴシック" w:eastAsia="ＭＳ ゴシック" w:hAnsi="ＭＳ ゴシック"/>
          <w:sz w:val="22"/>
          <w:szCs w:val="22"/>
          <w:lang w:eastAsia="ja-JP"/>
        </w:rPr>
      </w:pPr>
      <w:r w:rsidRPr="00696536">
        <w:rPr>
          <w:rFonts w:ascii="ＭＳ ゴシック" w:eastAsia="ＭＳ ゴシック" w:hAnsi="ＭＳ ゴシック" w:hint="eastAsia"/>
          <w:sz w:val="22"/>
          <w:szCs w:val="22"/>
          <w:lang w:eastAsia="ja-JP"/>
        </w:rPr>
        <w:t>(</w:t>
      </w:r>
      <w:r w:rsidR="00F1723E">
        <w:rPr>
          <w:rFonts w:ascii="ＭＳ ゴシック" w:eastAsia="ＭＳ ゴシック" w:hAnsi="ＭＳ ゴシック" w:hint="eastAsia"/>
          <w:sz w:val="22"/>
          <w:szCs w:val="22"/>
          <w:lang w:eastAsia="ja-JP"/>
        </w:rPr>
        <w:t>5</w:t>
      </w:r>
      <w:r w:rsidRPr="00696536">
        <w:rPr>
          <w:rFonts w:ascii="ＭＳ ゴシック" w:eastAsia="ＭＳ ゴシック" w:hAnsi="ＭＳ ゴシック" w:hint="eastAsia"/>
          <w:sz w:val="22"/>
          <w:szCs w:val="22"/>
          <w:lang w:eastAsia="ja-JP"/>
        </w:rPr>
        <w:t>)ヘルメット(必須)</w:t>
      </w:r>
    </w:p>
    <w:p w:rsidR="00A83C9B" w:rsidRPr="00E2635E" w:rsidRDefault="00A83C9B" w:rsidP="00640319">
      <w:pPr>
        <w:tabs>
          <w:tab w:val="left" w:pos="-1050"/>
        </w:tabs>
        <w:ind w:leftChars="211" w:left="673" w:hangingChars="104" w:hanging="230"/>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Pr="00E2635E">
        <w:rPr>
          <w:rFonts w:asciiTheme="minorEastAsia" w:eastAsiaTheme="minorEastAsia" w:hAnsiTheme="minorEastAsia" w:hint="eastAsia"/>
          <w:sz w:val="22"/>
          <w:szCs w:val="22"/>
        </w:rPr>
        <w:t>道</w:t>
      </w:r>
      <w:r w:rsidRPr="00E2635E">
        <w:rPr>
          <w:rFonts w:asciiTheme="minorEastAsia" w:eastAsiaTheme="minorEastAsia" w:hAnsiTheme="minorEastAsia" w:hint="eastAsia"/>
          <w:sz w:val="22"/>
          <w:szCs w:val="22"/>
          <w:lang w:eastAsia="ja-JP"/>
        </w:rPr>
        <w:t>路</w:t>
      </w:r>
      <w:r w:rsidRPr="00E2635E">
        <w:rPr>
          <w:rFonts w:asciiTheme="minorEastAsia" w:eastAsiaTheme="minorEastAsia" w:hAnsiTheme="minorEastAsia" w:hint="eastAsia"/>
          <w:sz w:val="22"/>
          <w:szCs w:val="22"/>
        </w:rPr>
        <w:t>交</w:t>
      </w:r>
      <w:r w:rsidRPr="00E2635E">
        <w:rPr>
          <w:rFonts w:asciiTheme="minorEastAsia" w:eastAsiaTheme="minorEastAsia" w:hAnsiTheme="minorEastAsia" w:hint="eastAsia"/>
          <w:sz w:val="22"/>
          <w:szCs w:val="22"/>
          <w:lang w:eastAsia="ja-JP"/>
        </w:rPr>
        <w:t>通</w:t>
      </w:r>
      <w:r w:rsidRPr="00E2635E">
        <w:rPr>
          <w:rFonts w:asciiTheme="minorEastAsia" w:eastAsiaTheme="minorEastAsia" w:hAnsiTheme="minorEastAsia" w:hint="eastAsia"/>
          <w:sz w:val="22"/>
          <w:szCs w:val="22"/>
        </w:rPr>
        <w:t>法や保険などの関係で</w:t>
      </w:r>
      <w:r w:rsidRPr="00E2635E">
        <w:rPr>
          <w:rFonts w:asciiTheme="minorEastAsia" w:eastAsiaTheme="minorEastAsia" w:hAnsiTheme="minorEastAsia" w:hint="eastAsia"/>
          <w:sz w:val="22"/>
          <w:szCs w:val="22"/>
          <w:lang w:eastAsia="ja-JP"/>
        </w:rPr>
        <w:t>装着を義務付けします。(BRM/AJ規定)</w:t>
      </w:r>
    </w:p>
    <w:p w:rsidR="00A83C9B" w:rsidRPr="00DC07F6" w:rsidRDefault="00F1723E" w:rsidP="00A83C9B">
      <w:pPr>
        <w:tabs>
          <w:tab w:val="left" w:pos="918"/>
        </w:tabs>
        <w:ind w:firstLineChars="100" w:firstLine="22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(6</w:t>
      </w:r>
      <w:r w:rsidR="00A83C9B" w:rsidRPr="00DC07F6">
        <w:rPr>
          <w:rFonts w:ascii="ＭＳ ゴシック" w:eastAsia="ＭＳ ゴシック" w:hAnsi="ＭＳ ゴシック" w:hint="eastAsia"/>
          <w:sz w:val="22"/>
          <w:szCs w:val="22"/>
          <w:lang w:eastAsia="ja-JP"/>
        </w:rPr>
        <w:t>)ベル(必須)</w:t>
      </w:r>
    </w:p>
    <w:p w:rsidR="00A83C9B" w:rsidRPr="00E2635E" w:rsidRDefault="00A83C9B" w:rsidP="00640319">
      <w:pPr>
        <w:tabs>
          <w:tab w:val="left" w:pos="-1050"/>
        </w:tabs>
        <w:ind w:leftChars="211" w:left="673" w:hangingChars="104" w:hanging="230"/>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Pr="00E2635E">
        <w:rPr>
          <w:rFonts w:asciiTheme="minorEastAsia" w:eastAsiaTheme="minorEastAsia" w:hAnsiTheme="minorEastAsia" w:hint="eastAsia"/>
          <w:sz w:val="22"/>
          <w:szCs w:val="22"/>
        </w:rPr>
        <w:t>道</w:t>
      </w:r>
      <w:r w:rsidRPr="00E2635E">
        <w:rPr>
          <w:rFonts w:asciiTheme="minorEastAsia" w:eastAsiaTheme="minorEastAsia" w:hAnsiTheme="minorEastAsia" w:hint="eastAsia"/>
          <w:sz w:val="22"/>
          <w:szCs w:val="22"/>
          <w:lang w:eastAsia="ja-JP"/>
        </w:rPr>
        <w:t>路</w:t>
      </w:r>
      <w:r w:rsidRPr="00E2635E">
        <w:rPr>
          <w:rFonts w:asciiTheme="minorEastAsia" w:eastAsiaTheme="minorEastAsia" w:hAnsiTheme="minorEastAsia" w:hint="eastAsia"/>
          <w:sz w:val="22"/>
          <w:szCs w:val="22"/>
        </w:rPr>
        <w:t>交</w:t>
      </w:r>
      <w:r w:rsidRPr="00E2635E">
        <w:rPr>
          <w:rFonts w:asciiTheme="minorEastAsia" w:eastAsiaTheme="minorEastAsia" w:hAnsiTheme="minorEastAsia" w:hint="eastAsia"/>
          <w:sz w:val="22"/>
          <w:szCs w:val="22"/>
          <w:lang w:eastAsia="ja-JP"/>
        </w:rPr>
        <w:t>通</w:t>
      </w:r>
      <w:r w:rsidRPr="00E2635E">
        <w:rPr>
          <w:rFonts w:asciiTheme="minorEastAsia" w:eastAsiaTheme="minorEastAsia" w:hAnsiTheme="minorEastAsia" w:hint="eastAsia"/>
          <w:sz w:val="22"/>
          <w:szCs w:val="22"/>
        </w:rPr>
        <w:t>法や保険などの関係で</w:t>
      </w:r>
      <w:r w:rsidRPr="00E2635E">
        <w:rPr>
          <w:rFonts w:asciiTheme="minorEastAsia" w:eastAsiaTheme="minorEastAsia" w:hAnsiTheme="minorEastAsia" w:hint="eastAsia"/>
          <w:sz w:val="22"/>
          <w:szCs w:val="22"/>
          <w:lang w:eastAsia="ja-JP"/>
        </w:rPr>
        <w:t>装着を義務付けします。(BRM/AJ規定)</w:t>
      </w:r>
    </w:p>
    <w:p w:rsidR="00A83C9B" w:rsidRPr="00DC07F6" w:rsidRDefault="00A83C9B" w:rsidP="00640319">
      <w:pPr>
        <w:tabs>
          <w:tab w:val="left" w:pos="-1050"/>
        </w:tabs>
        <w:ind w:leftChars="17" w:left="266" w:hangingChars="104" w:hanging="230"/>
        <w:rPr>
          <w:rFonts w:ascii="ＭＳ ゴシック" w:eastAsia="ＭＳ ゴシック" w:hAnsi="ＭＳ ゴシック"/>
          <w:b/>
          <w:bCs/>
          <w:sz w:val="24"/>
          <w:lang w:eastAsia="ja-JP"/>
        </w:rPr>
      </w:pPr>
      <w:r w:rsidRPr="00DC07F6">
        <w:rPr>
          <w:rFonts w:ascii="ＭＳ ゴシック" w:eastAsia="ＭＳ ゴシック" w:hAnsi="ＭＳ ゴシック" w:hint="eastAsia"/>
          <w:b/>
          <w:bCs/>
          <w:sz w:val="22"/>
          <w:szCs w:val="22"/>
          <w:lang w:eastAsia="ja-JP"/>
        </w:rPr>
        <w:t xml:space="preserve">　</w:t>
      </w:r>
      <w:r w:rsidRPr="00DC07F6">
        <w:rPr>
          <w:rFonts w:ascii="ＭＳ ゴシック" w:eastAsia="ＭＳ ゴシック" w:hAnsi="ＭＳ ゴシック" w:hint="eastAsia"/>
          <w:sz w:val="24"/>
          <w:lang w:eastAsia="ja-JP"/>
        </w:rPr>
        <w:t>３．推奨装備(</w:t>
      </w:r>
      <w:r w:rsidRPr="00DC07F6">
        <w:rPr>
          <w:rFonts w:ascii="ＭＳ ゴシック" w:eastAsia="ＭＳ ゴシック" w:hAnsi="ＭＳ ゴシック" w:hint="eastAsia"/>
          <w:sz w:val="24"/>
        </w:rPr>
        <w:t>義務付け</w:t>
      </w:r>
      <w:r w:rsidRPr="00DC07F6">
        <w:rPr>
          <w:rFonts w:ascii="ＭＳ ゴシック" w:eastAsia="ＭＳ ゴシック" w:hAnsi="ＭＳ ゴシック" w:hint="eastAsia"/>
          <w:sz w:val="24"/>
          <w:lang w:eastAsia="ja-JP"/>
        </w:rPr>
        <w:t>なし)</w:t>
      </w:r>
    </w:p>
    <w:p w:rsidR="00A83C9B" w:rsidRPr="00DC07F6" w:rsidRDefault="00A83C9B" w:rsidP="00A83C9B">
      <w:pPr>
        <w:tabs>
          <w:tab w:val="left" w:pos="918"/>
        </w:tabs>
        <w:ind w:firstLineChars="100" w:firstLine="220"/>
        <w:rPr>
          <w:rFonts w:ascii="ＭＳ ゴシック" w:eastAsia="ＭＳ ゴシック" w:hAnsi="ＭＳ ゴシック"/>
          <w:sz w:val="22"/>
          <w:szCs w:val="22"/>
          <w:lang w:eastAsia="ja-JP"/>
        </w:rPr>
      </w:pPr>
      <w:r w:rsidRPr="00DC07F6">
        <w:rPr>
          <w:rFonts w:ascii="ＭＳ ゴシック" w:eastAsia="ＭＳ ゴシック" w:hAnsi="ＭＳ ゴシック" w:hint="eastAsia"/>
          <w:bCs/>
          <w:sz w:val="22"/>
          <w:szCs w:val="22"/>
          <w:lang w:eastAsia="ja-JP"/>
        </w:rPr>
        <w:t>(1)</w:t>
      </w:r>
      <w:r w:rsidRPr="00DC07F6">
        <w:rPr>
          <w:rFonts w:ascii="ＭＳ ゴシック" w:eastAsia="ＭＳ ゴシック" w:hAnsi="ＭＳ ゴシック" w:hint="eastAsia"/>
          <w:bCs/>
          <w:sz w:val="22"/>
          <w:szCs w:val="22"/>
        </w:rPr>
        <w:t>ヘルメット</w:t>
      </w:r>
      <w:r w:rsidRPr="00DC07F6">
        <w:rPr>
          <w:rFonts w:ascii="ＭＳ ゴシック" w:eastAsia="ＭＳ ゴシック" w:hAnsi="ＭＳ ゴシック" w:hint="eastAsia"/>
          <w:bCs/>
          <w:sz w:val="22"/>
          <w:szCs w:val="22"/>
          <w:lang w:eastAsia="ja-JP"/>
        </w:rPr>
        <w:t>装着</w:t>
      </w:r>
      <w:r w:rsidRPr="00DC07F6">
        <w:rPr>
          <w:rFonts w:ascii="ＭＳ ゴシック" w:eastAsia="ＭＳ ゴシック" w:hAnsi="ＭＳ ゴシック" w:hint="eastAsia"/>
          <w:bCs/>
          <w:sz w:val="22"/>
          <w:szCs w:val="22"/>
        </w:rPr>
        <w:t>の</w:t>
      </w:r>
      <w:r w:rsidRPr="00DC07F6">
        <w:rPr>
          <w:rFonts w:ascii="ＭＳ ゴシック" w:eastAsia="ＭＳ ゴシック" w:hAnsi="ＭＳ ゴシック" w:hint="eastAsia"/>
          <w:bCs/>
          <w:sz w:val="22"/>
          <w:szCs w:val="22"/>
          <w:lang w:eastAsia="ja-JP"/>
        </w:rPr>
        <w:t>ライト</w:t>
      </w:r>
    </w:p>
    <w:p w:rsidR="00A83C9B" w:rsidRPr="00E2635E" w:rsidRDefault="00A83C9B" w:rsidP="00640319">
      <w:pPr>
        <w:ind w:leftChars="211" w:left="657" w:hangingChars="97" w:hanging="214"/>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Pr="00E2635E">
        <w:rPr>
          <w:rFonts w:asciiTheme="minorEastAsia" w:eastAsiaTheme="minorEastAsia" w:hAnsiTheme="minorEastAsia" w:hint="eastAsia"/>
          <w:bCs/>
          <w:sz w:val="22"/>
          <w:szCs w:val="22"/>
          <w:lang w:eastAsia="ja-JP"/>
        </w:rPr>
        <w:t>夜間</w:t>
      </w:r>
      <w:r w:rsidRPr="00E2635E">
        <w:rPr>
          <w:rFonts w:asciiTheme="minorEastAsia" w:eastAsiaTheme="minorEastAsia" w:hAnsiTheme="minorEastAsia" w:hint="eastAsia"/>
          <w:sz w:val="22"/>
          <w:szCs w:val="22"/>
        </w:rPr>
        <w:t>の道路標識</w:t>
      </w:r>
      <w:r w:rsidRPr="00E2635E">
        <w:rPr>
          <w:rFonts w:asciiTheme="minorEastAsia" w:eastAsiaTheme="minorEastAsia" w:hAnsiTheme="minorEastAsia" w:hint="eastAsia"/>
          <w:sz w:val="22"/>
          <w:szCs w:val="22"/>
          <w:lang w:eastAsia="ja-JP"/>
        </w:rPr>
        <w:t>確認</w:t>
      </w:r>
      <w:r w:rsidRPr="00E2635E">
        <w:rPr>
          <w:rFonts w:asciiTheme="minorEastAsia" w:eastAsiaTheme="minorEastAsia" w:hAnsiTheme="minorEastAsia" w:hint="eastAsia"/>
          <w:sz w:val="22"/>
          <w:szCs w:val="22"/>
        </w:rPr>
        <w:t>（ミスコース回避）、パンク修理時の手元照明</w:t>
      </w:r>
      <w:r w:rsidRPr="00E2635E">
        <w:rPr>
          <w:rFonts w:asciiTheme="minorEastAsia" w:eastAsiaTheme="minorEastAsia" w:hAnsiTheme="minorEastAsia" w:hint="eastAsia"/>
          <w:sz w:val="22"/>
          <w:szCs w:val="22"/>
          <w:lang w:eastAsia="ja-JP"/>
        </w:rPr>
        <w:t>、キューシート・</w:t>
      </w:r>
      <w:r w:rsidRPr="00E2635E">
        <w:rPr>
          <w:rFonts w:asciiTheme="minorEastAsia" w:eastAsiaTheme="minorEastAsia" w:hAnsiTheme="minorEastAsia" w:hint="eastAsia"/>
          <w:sz w:val="22"/>
          <w:szCs w:val="22"/>
        </w:rPr>
        <w:t>地図・</w:t>
      </w:r>
      <w:r w:rsidRPr="00E2635E">
        <w:rPr>
          <w:rFonts w:asciiTheme="minorEastAsia" w:eastAsiaTheme="minorEastAsia" w:hAnsiTheme="minorEastAsia" w:hint="eastAsia"/>
          <w:sz w:val="22"/>
          <w:szCs w:val="22"/>
          <w:lang w:eastAsia="ja-JP"/>
        </w:rPr>
        <w:t>サイコン等の</w:t>
      </w:r>
      <w:r w:rsidRPr="00E2635E">
        <w:rPr>
          <w:rFonts w:asciiTheme="minorEastAsia" w:eastAsiaTheme="minorEastAsia" w:hAnsiTheme="minorEastAsia" w:hint="eastAsia"/>
          <w:sz w:val="22"/>
          <w:szCs w:val="22"/>
        </w:rPr>
        <w:t>確認</w:t>
      </w:r>
      <w:r w:rsidRPr="00E2635E">
        <w:rPr>
          <w:rFonts w:asciiTheme="minorEastAsia" w:eastAsiaTheme="minorEastAsia" w:hAnsiTheme="minorEastAsia" w:hint="eastAsia"/>
          <w:sz w:val="22"/>
          <w:szCs w:val="22"/>
          <w:lang w:eastAsia="ja-JP"/>
        </w:rPr>
        <w:t>に有効です</w:t>
      </w:r>
      <w:r w:rsidRPr="00E2635E">
        <w:rPr>
          <w:rFonts w:asciiTheme="minorEastAsia" w:eastAsiaTheme="minorEastAsia" w:hAnsiTheme="minorEastAsia" w:hint="eastAsia"/>
          <w:sz w:val="22"/>
          <w:szCs w:val="22"/>
        </w:rPr>
        <w:t>。</w:t>
      </w:r>
    </w:p>
    <w:p w:rsidR="00A83C9B" w:rsidRPr="00DC07F6" w:rsidRDefault="00A83C9B" w:rsidP="00A83C9B">
      <w:pPr>
        <w:rPr>
          <w:rFonts w:ascii="ＭＳ ゴシック" w:eastAsia="ＭＳ ゴシック" w:hAnsi="ＭＳ ゴシック"/>
          <w:sz w:val="22"/>
          <w:szCs w:val="22"/>
          <w:lang w:eastAsia="ja-JP"/>
        </w:rPr>
      </w:pPr>
      <w:r w:rsidRPr="00DC07F6">
        <w:rPr>
          <w:rFonts w:ascii="ＭＳ ゴシック" w:eastAsia="ＭＳ ゴシック" w:hAnsi="ＭＳ ゴシック" w:hint="eastAsia"/>
          <w:sz w:val="22"/>
          <w:szCs w:val="22"/>
          <w:lang w:eastAsia="ja-JP"/>
        </w:rPr>
        <w:t xml:space="preserve">  (</w:t>
      </w:r>
      <w:r w:rsidR="00F1723E">
        <w:rPr>
          <w:rFonts w:ascii="ＭＳ ゴシック" w:eastAsia="ＭＳ ゴシック" w:hAnsi="ＭＳ ゴシック" w:hint="eastAsia"/>
          <w:sz w:val="22"/>
          <w:szCs w:val="22"/>
          <w:lang w:eastAsia="ja-JP"/>
        </w:rPr>
        <w:t>2</w:t>
      </w:r>
      <w:r w:rsidRPr="00DC07F6">
        <w:rPr>
          <w:rFonts w:ascii="ＭＳ ゴシック" w:eastAsia="ＭＳ ゴシック" w:hAnsi="ＭＳ ゴシック" w:hint="eastAsia"/>
          <w:sz w:val="22"/>
          <w:szCs w:val="22"/>
          <w:lang w:eastAsia="ja-JP"/>
        </w:rPr>
        <w:t>)レスキューシート(サバイバルシート)</w:t>
      </w:r>
    </w:p>
    <w:p w:rsidR="001C0191" w:rsidRPr="00E2635E" w:rsidRDefault="008042FC" w:rsidP="00007D9E">
      <w:pPr>
        <w:ind w:firstLineChars="200" w:firstLine="442"/>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Pr="00E2635E">
        <w:rPr>
          <w:rFonts w:asciiTheme="minorEastAsia" w:eastAsiaTheme="minorEastAsia" w:hAnsiTheme="minorEastAsia" w:hint="eastAsia"/>
          <w:bCs/>
          <w:sz w:val="22"/>
          <w:szCs w:val="22"/>
          <w:lang w:eastAsia="ja-JP"/>
        </w:rPr>
        <w:t>寒冷時に屋外で待機しなければならない場合</w:t>
      </w:r>
      <w:r w:rsidR="00D25C63">
        <w:rPr>
          <w:rFonts w:asciiTheme="minorEastAsia" w:eastAsiaTheme="minorEastAsia" w:hAnsiTheme="minorEastAsia" w:hint="eastAsia"/>
          <w:bCs/>
          <w:sz w:val="22"/>
          <w:szCs w:val="22"/>
          <w:lang w:eastAsia="ja-JP"/>
        </w:rPr>
        <w:t>、仮眠</w:t>
      </w:r>
      <w:r w:rsidRPr="00E2635E">
        <w:rPr>
          <w:rFonts w:asciiTheme="minorEastAsia" w:eastAsiaTheme="minorEastAsia" w:hAnsiTheme="minorEastAsia" w:hint="eastAsia"/>
          <w:bCs/>
          <w:sz w:val="22"/>
          <w:szCs w:val="22"/>
          <w:lang w:eastAsia="ja-JP"/>
        </w:rPr>
        <w:t>などに役立ちます。</w:t>
      </w:r>
    </w:p>
    <w:p w:rsidR="00A83C9B" w:rsidRPr="00DC07F6" w:rsidRDefault="00A83C9B" w:rsidP="00A83C9B">
      <w:pPr>
        <w:rPr>
          <w:rFonts w:ascii="ＭＳ ゴシック" w:eastAsia="ＭＳ ゴシック" w:hAnsi="ＭＳ ゴシック"/>
          <w:sz w:val="22"/>
          <w:szCs w:val="22"/>
          <w:lang w:eastAsia="ja-JP"/>
        </w:rPr>
      </w:pPr>
      <w:r w:rsidRPr="00DC07F6">
        <w:rPr>
          <w:rFonts w:ascii="ＭＳ ゴシック" w:eastAsia="ＭＳ ゴシック" w:hAnsi="ＭＳ ゴシック" w:hint="eastAsia"/>
          <w:sz w:val="28"/>
          <w:szCs w:val="28"/>
        </w:rPr>
        <w:t>【</w:t>
      </w:r>
      <w:r w:rsidRPr="00DC07F6">
        <w:rPr>
          <w:rFonts w:ascii="ＭＳ ゴシック" w:eastAsia="ＭＳ ゴシック" w:hAnsi="ＭＳ ゴシック" w:hint="eastAsia"/>
          <w:sz w:val="28"/>
          <w:szCs w:val="28"/>
          <w:lang w:eastAsia="ja-JP"/>
        </w:rPr>
        <w:t>コースの巡り方</w:t>
      </w:r>
      <w:r w:rsidRPr="00DC07F6">
        <w:rPr>
          <w:rFonts w:ascii="ＭＳ ゴシック" w:eastAsia="ＭＳ ゴシック" w:hAnsi="ＭＳ ゴシック" w:hint="eastAsia"/>
          <w:sz w:val="28"/>
          <w:szCs w:val="28"/>
        </w:rPr>
        <w:t>】</w:t>
      </w:r>
    </w:p>
    <w:p w:rsidR="00A83C9B" w:rsidRPr="007110D9" w:rsidRDefault="00A83C9B" w:rsidP="007110D9">
      <w:pPr>
        <w:pStyle w:val="af6"/>
        <w:numPr>
          <w:ilvl w:val="0"/>
          <w:numId w:val="25"/>
        </w:numPr>
        <w:ind w:leftChars="0" w:right="718"/>
        <w:rPr>
          <w:rFonts w:ascii="ＭＳ ゴシック" w:eastAsia="ＭＳ ゴシック" w:hAnsi="ＭＳ ゴシック"/>
          <w:sz w:val="22"/>
          <w:szCs w:val="22"/>
          <w:lang w:eastAsia="ja-JP"/>
        </w:rPr>
      </w:pPr>
      <w:r w:rsidRPr="007110D9">
        <w:rPr>
          <w:rFonts w:ascii="ＭＳ ゴシック" w:eastAsia="ＭＳ ゴシック" w:hAnsi="ＭＳ ゴシック" w:hint="eastAsia"/>
          <w:sz w:val="22"/>
          <w:szCs w:val="22"/>
          <w:lang w:eastAsia="ja-JP"/>
        </w:rPr>
        <w:t>チェックポイント</w:t>
      </w:r>
    </w:p>
    <w:p w:rsidR="007110D9" w:rsidRDefault="00B539A3" w:rsidP="00780552">
      <w:pPr>
        <w:tabs>
          <w:tab w:val="left" w:pos="9639"/>
        </w:tabs>
        <w:ind w:left="220" w:right="21"/>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7110D9" w:rsidRPr="00257813">
        <w:rPr>
          <w:rFonts w:asciiTheme="minorEastAsia" w:eastAsiaTheme="minorEastAsia" w:hAnsiTheme="minorEastAsia" w:hint="eastAsia"/>
          <w:b/>
          <w:sz w:val="22"/>
          <w:szCs w:val="22"/>
          <w:lang w:eastAsia="ja-JP"/>
        </w:rPr>
        <w:t>・</w:t>
      </w:r>
      <w:r w:rsidR="007110D9" w:rsidRPr="00257813">
        <w:rPr>
          <w:rFonts w:asciiTheme="minorEastAsia" w:eastAsiaTheme="minorEastAsia" w:hAnsiTheme="minorEastAsia" w:hint="eastAsia"/>
          <w:sz w:val="22"/>
          <w:szCs w:val="22"/>
          <w:lang w:eastAsia="ja-JP"/>
        </w:rPr>
        <w:t>キューシートのルートで</w:t>
      </w:r>
      <w:r w:rsidR="00C24A61">
        <w:rPr>
          <w:rFonts w:asciiTheme="minorEastAsia" w:eastAsiaTheme="minorEastAsia" w:hAnsiTheme="minorEastAsia" w:hint="eastAsia"/>
          <w:sz w:val="22"/>
          <w:szCs w:val="22"/>
          <w:lang w:eastAsia="ja-JP"/>
        </w:rPr>
        <w:t>チェックポイント</w:t>
      </w:r>
      <w:r w:rsidR="007110D9" w:rsidRPr="00257813">
        <w:rPr>
          <w:rFonts w:asciiTheme="minorEastAsia" w:eastAsiaTheme="minorEastAsia" w:hAnsiTheme="minorEastAsia" w:hint="eastAsia"/>
          <w:sz w:val="22"/>
          <w:szCs w:val="22"/>
          <w:lang w:eastAsia="ja-JP"/>
        </w:rPr>
        <w:t>を順番に</w:t>
      </w:r>
      <w:r w:rsidR="00C24A61">
        <w:rPr>
          <w:rFonts w:asciiTheme="minorEastAsia" w:eastAsiaTheme="minorEastAsia" w:hAnsiTheme="minorEastAsia" w:hint="eastAsia"/>
          <w:sz w:val="22"/>
          <w:szCs w:val="22"/>
          <w:lang w:eastAsia="ja-JP"/>
        </w:rPr>
        <w:t>辿り</w:t>
      </w:r>
      <w:r w:rsidR="007110D9" w:rsidRPr="00257813">
        <w:rPr>
          <w:rFonts w:asciiTheme="minorEastAsia" w:eastAsiaTheme="minorEastAsia" w:hAnsiTheme="minorEastAsia" w:hint="eastAsia"/>
          <w:sz w:val="22"/>
          <w:szCs w:val="22"/>
          <w:lang w:eastAsia="ja-JP"/>
        </w:rPr>
        <w:t>、ゴールを目指します。</w:t>
      </w:r>
    </w:p>
    <w:p w:rsidR="001D7DA9" w:rsidRDefault="005D7471" w:rsidP="00780552">
      <w:pPr>
        <w:tabs>
          <w:tab w:val="left" w:pos="9639"/>
        </w:tabs>
        <w:ind w:left="220" w:right="21"/>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B539A3">
        <w:rPr>
          <w:rFonts w:asciiTheme="minorEastAsia" w:eastAsiaTheme="minorEastAsia" w:hAnsiTheme="minorEastAsia" w:hint="eastAsia"/>
          <w:sz w:val="22"/>
          <w:szCs w:val="22"/>
          <w:lang w:eastAsia="ja-JP"/>
        </w:rPr>
        <w:t xml:space="preserve">　</w:t>
      </w:r>
      <w:r>
        <w:rPr>
          <w:rFonts w:asciiTheme="minorEastAsia" w:eastAsiaTheme="minorEastAsia" w:hAnsiTheme="minorEastAsia" w:hint="eastAsia"/>
          <w:sz w:val="22"/>
          <w:szCs w:val="22"/>
          <w:lang w:eastAsia="ja-JP"/>
        </w:rPr>
        <w:t>各チェックポイントにおける到着時刻の</w:t>
      </w:r>
      <w:r w:rsidR="009F0333">
        <w:rPr>
          <w:rFonts w:asciiTheme="minorEastAsia" w:eastAsiaTheme="minorEastAsia" w:hAnsiTheme="minorEastAsia" w:hint="eastAsia"/>
          <w:sz w:val="22"/>
          <w:szCs w:val="22"/>
          <w:lang w:eastAsia="ja-JP"/>
        </w:rPr>
        <w:t>確認</w:t>
      </w:r>
      <w:r>
        <w:rPr>
          <w:rFonts w:asciiTheme="minorEastAsia" w:eastAsiaTheme="minorEastAsia" w:hAnsiTheme="minorEastAsia" w:hint="eastAsia"/>
          <w:sz w:val="22"/>
          <w:szCs w:val="22"/>
          <w:lang w:eastAsia="ja-JP"/>
        </w:rPr>
        <w:t>方法</w:t>
      </w:r>
      <w:r w:rsidR="00E94BD2">
        <w:rPr>
          <w:rFonts w:asciiTheme="minorEastAsia" w:eastAsiaTheme="minorEastAsia" w:hAnsiTheme="minorEastAsia" w:hint="eastAsia"/>
          <w:sz w:val="22"/>
          <w:szCs w:val="22"/>
          <w:lang w:eastAsia="ja-JP"/>
        </w:rPr>
        <w:t>及び利用施設は、下表のとおりです。</w:t>
      </w:r>
    </w:p>
    <w:p w:rsidR="000923EF" w:rsidRPr="00257813" w:rsidRDefault="000923EF" w:rsidP="00780552">
      <w:pPr>
        <w:tabs>
          <w:tab w:val="left" w:pos="9639"/>
        </w:tabs>
        <w:ind w:left="220" w:right="21"/>
        <w:rPr>
          <w:rFonts w:asciiTheme="minorEastAsia" w:eastAsiaTheme="minorEastAsia" w:hAnsiTheme="minorEastAsia"/>
          <w:sz w:val="22"/>
          <w:szCs w:val="22"/>
          <w:lang w:eastAsia="ja-JP"/>
        </w:rPr>
      </w:pPr>
    </w:p>
    <w:tbl>
      <w:tblPr>
        <w:tblStyle w:val="af7"/>
        <w:tblpPr w:leftFromText="142" w:rightFromText="142" w:vertAnchor="text" w:tblpX="534" w:tblpY="1"/>
        <w:tblOverlap w:val="never"/>
        <w:tblW w:w="0" w:type="auto"/>
        <w:tblLook w:val="04A0"/>
      </w:tblPr>
      <w:tblGrid>
        <w:gridCol w:w="3685"/>
        <w:gridCol w:w="2442"/>
        <w:gridCol w:w="2945"/>
      </w:tblGrid>
      <w:tr w:rsidR="00C24A61" w:rsidTr="00D45FBA">
        <w:tc>
          <w:tcPr>
            <w:tcW w:w="3685" w:type="dxa"/>
            <w:tcBorders>
              <w:bottom w:val="double" w:sz="4" w:space="0" w:color="auto"/>
            </w:tcBorders>
          </w:tcPr>
          <w:p w:rsidR="00C24A61" w:rsidRDefault="0043685C" w:rsidP="0043685C">
            <w:pPr>
              <w:tabs>
                <w:tab w:val="left" w:pos="9639"/>
              </w:tabs>
              <w:ind w:right="21"/>
              <w:jc w:val="center"/>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チェック</w:t>
            </w:r>
            <w:r w:rsidR="00C24A61">
              <w:rPr>
                <w:rFonts w:asciiTheme="minorEastAsia" w:eastAsiaTheme="minorEastAsia" w:hAnsiTheme="minorEastAsia" w:hint="eastAsia"/>
                <w:sz w:val="22"/>
                <w:szCs w:val="22"/>
                <w:lang w:eastAsia="ja-JP"/>
              </w:rPr>
              <w:t>ポイント</w:t>
            </w:r>
          </w:p>
        </w:tc>
        <w:tc>
          <w:tcPr>
            <w:tcW w:w="2442" w:type="dxa"/>
            <w:tcBorders>
              <w:bottom w:val="double" w:sz="4" w:space="0" w:color="auto"/>
            </w:tcBorders>
          </w:tcPr>
          <w:p w:rsidR="00C24A61" w:rsidRDefault="005D7471" w:rsidP="009F0333">
            <w:pPr>
              <w:tabs>
                <w:tab w:val="left" w:pos="9639"/>
              </w:tabs>
              <w:ind w:right="21"/>
              <w:jc w:val="center"/>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到着時刻</w:t>
            </w:r>
            <w:r w:rsidR="009F0333">
              <w:rPr>
                <w:rFonts w:asciiTheme="minorEastAsia" w:eastAsiaTheme="minorEastAsia" w:hAnsiTheme="minorEastAsia" w:hint="eastAsia"/>
                <w:sz w:val="22"/>
                <w:szCs w:val="22"/>
                <w:lang w:eastAsia="ja-JP"/>
              </w:rPr>
              <w:t>確認</w:t>
            </w:r>
            <w:r w:rsidR="00C24A61">
              <w:rPr>
                <w:rFonts w:asciiTheme="minorEastAsia" w:eastAsiaTheme="minorEastAsia" w:hAnsiTheme="minorEastAsia" w:hint="eastAsia"/>
                <w:sz w:val="22"/>
                <w:szCs w:val="22"/>
                <w:lang w:eastAsia="ja-JP"/>
              </w:rPr>
              <w:t>方法</w:t>
            </w:r>
          </w:p>
        </w:tc>
        <w:tc>
          <w:tcPr>
            <w:tcW w:w="2945" w:type="dxa"/>
            <w:tcBorders>
              <w:bottom w:val="double" w:sz="4" w:space="0" w:color="auto"/>
            </w:tcBorders>
          </w:tcPr>
          <w:p w:rsidR="00C24A61" w:rsidRDefault="00C24A61" w:rsidP="00C24A61">
            <w:pPr>
              <w:tabs>
                <w:tab w:val="left" w:pos="9639"/>
              </w:tabs>
              <w:ind w:right="21"/>
              <w:jc w:val="center"/>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利用施設</w:t>
            </w:r>
          </w:p>
        </w:tc>
      </w:tr>
      <w:tr w:rsidR="00C24A61" w:rsidTr="00D45FBA">
        <w:tc>
          <w:tcPr>
            <w:tcW w:w="3685" w:type="dxa"/>
            <w:tcBorders>
              <w:top w:val="double" w:sz="4" w:space="0" w:color="auto"/>
            </w:tcBorders>
          </w:tcPr>
          <w:p w:rsidR="00C24A61" w:rsidRDefault="00C24A61" w:rsidP="0043685C">
            <w:pPr>
              <w:tabs>
                <w:tab w:val="left" w:pos="9639"/>
              </w:tabs>
              <w:ind w:right="21"/>
              <w:jc w:val="center"/>
              <w:rPr>
                <w:rFonts w:asciiTheme="minorEastAsia" w:eastAsiaTheme="minorEastAsia" w:hAnsiTheme="minorEastAsia"/>
                <w:sz w:val="22"/>
                <w:szCs w:val="22"/>
                <w:lang w:eastAsia="ja-JP"/>
              </w:rPr>
            </w:pPr>
            <w:r w:rsidRPr="00257813">
              <w:rPr>
                <w:rFonts w:asciiTheme="minorEastAsia" w:eastAsiaTheme="minorEastAsia" w:hAnsiTheme="minorEastAsia" w:hint="eastAsia"/>
                <w:sz w:val="22"/>
                <w:szCs w:val="22"/>
                <w:lang w:eastAsia="ja-JP"/>
              </w:rPr>
              <w:t>PC１</w:t>
            </w:r>
            <w:r>
              <w:rPr>
                <w:rFonts w:asciiTheme="minorEastAsia" w:eastAsiaTheme="minorEastAsia" w:hAnsiTheme="minorEastAsia" w:hint="eastAsia"/>
                <w:sz w:val="22"/>
                <w:szCs w:val="22"/>
                <w:lang w:eastAsia="ja-JP"/>
              </w:rPr>
              <w:t>、PC2、PC3、PC5、PC6、PC7</w:t>
            </w:r>
          </w:p>
        </w:tc>
        <w:tc>
          <w:tcPr>
            <w:tcW w:w="2442" w:type="dxa"/>
            <w:tcBorders>
              <w:top w:val="double" w:sz="4" w:space="0" w:color="auto"/>
            </w:tcBorders>
          </w:tcPr>
          <w:p w:rsidR="00C24A61" w:rsidRDefault="00C24A61" w:rsidP="0043685C">
            <w:pPr>
              <w:tabs>
                <w:tab w:val="left" w:pos="9639"/>
              </w:tabs>
              <w:ind w:right="21"/>
              <w:jc w:val="center"/>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レシートチェック</w:t>
            </w:r>
          </w:p>
        </w:tc>
        <w:tc>
          <w:tcPr>
            <w:tcW w:w="2945" w:type="dxa"/>
            <w:tcBorders>
              <w:top w:val="double" w:sz="4" w:space="0" w:color="auto"/>
            </w:tcBorders>
          </w:tcPr>
          <w:p w:rsidR="00C24A61" w:rsidRDefault="00C24A61" w:rsidP="0043685C">
            <w:pPr>
              <w:tabs>
                <w:tab w:val="left" w:pos="9639"/>
              </w:tabs>
              <w:ind w:right="21"/>
              <w:jc w:val="center"/>
              <w:rPr>
                <w:rFonts w:asciiTheme="minorEastAsia" w:eastAsiaTheme="minorEastAsia" w:hAnsiTheme="minorEastAsia"/>
                <w:sz w:val="22"/>
                <w:szCs w:val="22"/>
                <w:lang w:eastAsia="ja-JP"/>
              </w:rPr>
            </w:pPr>
            <w:r w:rsidRPr="00257813">
              <w:rPr>
                <w:rFonts w:asciiTheme="minorEastAsia" w:eastAsiaTheme="minorEastAsia" w:hAnsiTheme="minorEastAsia" w:hint="eastAsia"/>
                <w:sz w:val="22"/>
                <w:szCs w:val="22"/>
                <w:lang w:eastAsia="ja-JP"/>
              </w:rPr>
              <w:t>コンビニエンスストア</w:t>
            </w:r>
          </w:p>
        </w:tc>
      </w:tr>
      <w:tr w:rsidR="00C24A61" w:rsidTr="00C24A61">
        <w:tc>
          <w:tcPr>
            <w:tcW w:w="3685" w:type="dxa"/>
          </w:tcPr>
          <w:p w:rsidR="00C24A61" w:rsidRDefault="00C24A61" w:rsidP="0043685C">
            <w:pPr>
              <w:tabs>
                <w:tab w:val="left" w:pos="9639"/>
              </w:tabs>
              <w:ind w:right="21"/>
              <w:jc w:val="center"/>
              <w:rPr>
                <w:rFonts w:asciiTheme="minorEastAsia" w:eastAsiaTheme="minorEastAsia" w:hAnsiTheme="minorEastAsia"/>
                <w:sz w:val="22"/>
                <w:szCs w:val="22"/>
                <w:lang w:eastAsia="ja-JP"/>
              </w:rPr>
            </w:pPr>
            <w:r w:rsidRPr="00257813">
              <w:rPr>
                <w:rFonts w:asciiTheme="minorEastAsia" w:eastAsiaTheme="minorEastAsia" w:hAnsiTheme="minorEastAsia" w:hint="eastAsia"/>
                <w:sz w:val="22"/>
                <w:szCs w:val="22"/>
                <w:lang w:eastAsia="ja-JP"/>
              </w:rPr>
              <w:t>PC</w:t>
            </w:r>
            <w:r>
              <w:rPr>
                <w:rFonts w:asciiTheme="minorEastAsia" w:eastAsiaTheme="minorEastAsia" w:hAnsiTheme="minorEastAsia" w:hint="eastAsia"/>
                <w:sz w:val="22"/>
                <w:szCs w:val="22"/>
                <w:lang w:eastAsia="ja-JP"/>
              </w:rPr>
              <w:t>4</w:t>
            </w:r>
          </w:p>
        </w:tc>
        <w:tc>
          <w:tcPr>
            <w:tcW w:w="2442" w:type="dxa"/>
          </w:tcPr>
          <w:p w:rsidR="00C24A61" w:rsidRDefault="000A5774" w:rsidP="0043685C">
            <w:pPr>
              <w:tabs>
                <w:tab w:val="left" w:pos="9639"/>
              </w:tabs>
              <w:ind w:right="21"/>
              <w:jc w:val="center"/>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スタッフ</w:t>
            </w:r>
            <w:r w:rsidR="00C24A61" w:rsidRPr="00257813">
              <w:rPr>
                <w:rFonts w:asciiTheme="minorEastAsia" w:eastAsiaTheme="minorEastAsia" w:hAnsiTheme="minorEastAsia" w:hint="eastAsia"/>
                <w:sz w:val="22"/>
                <w:szCs w:val="22"/>
                <w:lang w:eastAsia="ja-JP"/>
              </w:rPr>
              <w:t>チェック</w:t>
            </w:r>
          </w:p>
        </w:tc>
        <w:tc>
          <w:tcPr>
            <w:tcW w:w="2945" w:type="dxa"/>
          </w:tcPr>
          <w:p w:rsidR="00C24A61" w:rsidRDefault="00C24A61" w:rsidP="0043685C">
            <w:pPr>
              <w:tabs>
                <w:tab w:val="left" w:pos="9639"/>
              </w:tabs>
              <w:ind w:right="21"/>
              <w:jc w:val="center"/>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中頓別町そうや自然学校</w:t>
            </w:r>
          </w:p>
        </w:tc>
      </w:tr>
    </w:tbl>
    <w:p w:rsidR="000923EF" w:rsidRDefault="000923EF" w:rsidP="00780552">
      <w:pPr>
        <w:tabs>
          <w:tab w:val="left" w:pos="9639"/>
        </w:tabs>
        <w:ind w:left="220" w:right="21"/>
        <w:rPr>
          <w:rFonts w:asciiTheme="minorEastAsia" w:eastAsiaTheme="minorEastAsia" w:hAnsiTheme="minorEastAsia"/>
          <w:b/>
          <w:sz w:val="22"/>
          <w:szCs w:val="22"/>
          <w:lang w:eastAsia="ja-JP"/>
        </w:rPr>
      </w:pPr>
    </w:p>
    <w:p w:rsidR="00780552" w:rsidRPr="00257813" w:rsidRDefault="00B539A3" w:rsidP="00780552">
      <w:pPr>
        <w:tabs>
          <w:tab w:val="left" w:pos="9639"/>
        </w:tabs>
        <w:ind w:left="220" w:right="21"/>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780552" w:rsidRPr="00257813">
        <w:rPr>
          <w:rFonts w:asciiTheme="minorEastAsia" w:eastAsiaTheme="minorEastAsia" w:hAnsiTheme="minorEastAsia" w:hint="eastAsia"/>
          <w:b/>
          <w:sz w:val="22"/>
          <w:szCs w:val="22"/>
          <w:lang w:eastAsia="ja-JP"/>
        </w:rPr>
        <w:t>・</w:t>
      </w:r>
      <w:r w:rsidR="00780552" w:rsidRPr="00257813">
        <w:rPr>
          <w:rFonts w:asciiTheme="minorEastAsia" w:eastAsiaTheme="minorEastAsia" w:hAnsiTheme="minorEastAsia" w:hint="eastAsia"/>
          <w:sz w:val="22"/>
          <w:szCs w:val="22"/>
          <w:lang w:eastAsia="ja-JP"/>
        </w:rPr>
        <w:t>コンビニエンスストア</w:t>
      </w:r>
      <w:r w:rsidR="00D45FBA">
        <w:rPr>
          <w:rFonts w:asciiTheme="minorEastAsia" w:eastAsiaTheme="minorEastAsia" w:hAnsiTheme="minorEastAsia" w:hint="eastAsia"/>
          <w:sz w:val="22"/>
          <w:szCs w:val="22"/>
          <w:lang w:eastAsia="ja-JP"/>
        </w:rPr>
        <w:t>では、</w:t>
      </w:r>
      <w:r w:rsidR="00780552" w:rsidRPr="00257813">
        <w:rPr>
          <w:rFonts w:asciiTheme="minorEastAsia" w:eastAsiaTheme="minorEastAsia" w:hAnsiTheme="minorEastAsia" w:hint="eastAsia"/>
          <w:sz w:val="22"/>
          <w:szCs w:val="22"/>
          <w:lang w:eastAsia="ja-JP"/>
        </w:rPr>
        <w:t>買い物をして発行されるレシートの時刻を</w:t>
      </w:r>
      <w:r w:rsidR="000923EF">
        <w:rPr>
          <w:rFonts w:asciiTheme="minorEastAsia" w:eastAsiaTheme="minorEastAsia" w:hAnsiTheme="minorEastAsia" w:hint="eastAsia"/>
          <w:sz w:val="22"/>
          <w:szCs w:val="22"/>
          <w:lang w:eastAsia="ja-JP"/>
        </w:rPr>
        <w:t>到着</w:t>
      </w:r>
      <w:r w:rsidR="00780552" w:rsidRPr="00257813">
        <w:rPr>
          <w:rFonts w:asciiTheme="minorEastAsia" w:eastAsiaTheme="minorEastAsia" w:hAnsiTheme="minorEastAsia" w:hint="eastAsia"/>
          <w:sz w:val="22"/>
          <w:szCs w:val="22"/>
          <w:lang w:eastAsia="ja-JP"/>
        </w:rPr>
        <w:t>時刻とします。</w:t>
      </w:r>
    </w:p>
    <w:p w:rsidR="00780552" w:rsidRDefault="00780552" w:rsidP="00780552">
      <w:pPr>
        <w:tabs>
          <w:tab w:val="left" w:pos="9639"/>
        </w:tabs>
        <w:ind w:left="220" w:right="21"/>
        <w:rPr>
          <w:rFonts w:asciiTheme="minorEastAsia" w:eastAsiaTheme="minorEastAsia" w:hAnsiTheme="minorEastAsia"/>
          <w:sz w:val="22"/>
          <w:szCs w:val="22"/>
          <w:lang w:eastAsia="ja-JP"/>
        </w:rPr>
      </w:pPr>
      <w:r w:rsidRPr="00257813">
        <w:rPr>
          <w:rFonts w:asciiTheme="minorEastAsia" w:eastAsiaTheme="minorEastAsia" w:hAnsiTheme="minorEastAsia" w:hint="eastAsia"/>
          <w:sz w:val="22"/>
          <w:szCs w:val="22"/>
          <w:lang w:eastAsia="ja-JP"/>
        </w:rPr>
        <w:t xml:space="preserve">　</w:t>
      </w:r>
      <w:r w:rsidR="00B539A3">
        <w:rPr>
          <w:rFonts w:asciiTheme="minorEastAsia" w:eastAsiaTheme="minorEastAsia" w:hAnsiTheme="minorEastAsia" w:hint="eastAsia"/>
          <w:sz w:val="22"/>
          <w:szCs w:val="22"/>
          <w:lang w:eastAsia="ja-JP"/>
        </w:rPr>
        <w:t xml:space="preserve">　</w:t>
      </w:r>
      <w:r w:rsidRPr="00257813">
        <w:rPr>
          <w:rFonts w:asciiTheme="minorEastAsia" w:eastAsiaTheme="minorEastAsia" w:hAnsiTheme="minorEastAsia" w:hint="eastAsia"/>
          <w:sz w:val="22"/>
          <w:szCs w:val="22"/>
          <w:lang w:eastAsia="ja-JP"/>
        </w:rPr>
        <w:t>レシートをゴールまで保管し、ゴール受付でブルベカードと共に提出してください。</w:t>
      </w:r>
    </w:p>
    <w:p w:rsidR="00EA4E46" w:rsidRDefault="00B25B74" w:rsidP="00B539A3">
      <w:pPr>
        <w:tabs>
          <w:tab w:val="left" w:pos="9639"/>
        </w:tabs>
        <w:ind w:leftChars="-113" w:left="660" w:right="21" w:hangingChars="406" w:hanging="897"/>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B539A3">
        <w:rPr>
          <w:rFonts w:asciiTheme="minorEastAsia" w:eastAsiaTheme="minorEastAsia" w:hAnsiTheme="minorEastAsia" w:hint="eastAsia"/>
          <w:b/>
          <w:sz w:val="22"/>
          <w:szCs w:val="22"/>
          <w:lang w:eastAsia="ja-JP"/>
        </w:rPr>
        <w:t xml:space="preserve">　</w:t>
      </w:r>
      <w:r w:rsidRPr="00257813">
        <w:rPr>
          <w:rFonts w:asciiTheme="minorEastAsia" w:eastAsiaTheme="minorEastAsia" w:hAnsiTheme="minorEastAsia" w:hint="eastAsia"/>
          <w:b/>
          <w:sz w:val="22"/>
          <w:szCs w:val="22"/>
          <w:lang w:eastAsia="ja-JP"/>
        </w:rPr>
        <w:t>・</w:t>
      </w:r>
      <w:r w:rsidR="00EA4E46">
        <w:rPr>
          <w:rFonts w:asciiTheme="minorEastAsia" w:eastAsiaTheme="minorEastAsia" w:hAnsiTheme="minorEastAsia" w:hint="eastAsia"/>
          <w:sz w:val="22"/>
          <w:szCs w:val="22"/>
          <w:lang w:eastAsia="ja-JP"/>
        </w:rPr>
        <w:t>PC</w:t>
      </w:r>
      <w:r w:rsidR="003F4CDC">
        <w:rPr>
          <w:rFonts w:asciiTheme="minorEastAsia" w:eastAsiaTheme="minorEastAsia" w:hAnsiTheme="minorEastAsia" w:hint="eastAsia"/>
          <w:sz w:val="22"/>
          <w:szCs w:val="22"/>
          <w:lang w:eastAsia="ja-JP"/>
        </w:rPr>
        <w:t>7</w:t>
      </w:r>
      <w:r w:rsidR="00EA4E46">
        <w:rPr>
          <w:rFonts w:asciiTheme="minorEastAsia" w:eastAsiaTheme="minorEastAsia" w:hAnsiTheme="minorEastAsia" w:hint="eastAsia"/>
          <w:sz w:val="22"/>
          <w:szCs w:val="22"/>
          <w:lang w:eastAsia="ja-JP"/>
        </w:rPr>
        <w:t>セイコーマート深川多度志店に開店時間の午前６時より前に到着した場合は、スマホな</w:t>
      </w:r>
      <w:r w:rsidR="00B539A3">
        <w:rPr>
          <w:rFonts w:asciiTheme="minorEastAsia" w:eastAsiaTheme="minorEastAsia" w:hAnsiTheme="minorEastAsia" w:hint="eastAsia"/>
          <w:sz w:val="22"/>
          <w:szCs w:val="22"/>
          <w:lang w:eastAsia="ja-JP"/>
        </w:rPr>
        <w:t xml:space="preserve">　　</w:t>
      </w:r>
      <w:r w:rsidR="00EA4E46">
        <w:rPr>
          <w:rFonts w:asciiTheme="minorEastAsia" w:eastAsiaTheme="minorEastAsia" w:hAnsiTheme="minorEastAsia" w:hint="eastAsia"/>
          <w:sz w:val="22"/>
          <w:szCs w:val="22"/>
          <w:lang w:eastAsia="ja-JP"/>
        </w:rPr>
        <w:t>どにより店舗の全景写真を撮影してください。写真と撮影時刻により通過チェックします。</w:t>
      </w:r>
    </w:p>
    <w:p w:rsidR="001170CE" w:rsidRPr="00056E49" w:rsidRDefault="00410078" w:rsidP="00EE08ED">
      <w:pPr>
        <w:tabs>
          <w:tab w:val="left" w:pos="9639"/>
        </w:tabs>
        <w:ind w:leftChars="-113" w:left="656" w:right="21" w:hangingChars="406" w:hanging="893"/>
        <w:rPr>
          <w:rFonts w:asciiTheme="majorEastAsia" w:eastAsiaTheme="majorEastAsia" w:hAnsiTheme="majorEastAsia"/>
          <w:sz w:val="22"/>
          <w:szCs w:val="22"/>
          <w:lang w:eastAsia="ja-JP"/>
        </w:rPr>
      </w:pPr>
      <w:r>
        <w:rPr>
          <w:rFonts w:asciiTheme="minorEastAsia" w:eastAsiaTheme="minorEastAsia" w:hAnsiTheme="minorEastAsia" w:hint="eastAsia"/>
          <w:sz w:val="22"/>
          <w:szCs w:val="22"/>
          <w:lang w:eastAsia="ja-JP"/>
        </w:rPr>
        <w:t xml:space="preserve">　　</w:t>
      </w:r>
      <w:r w:rsidR="001170CE" w:rsidRPr="00056E49">
        <w:rPr>
          <w:rFonts w:asciiTheme="majorEastAsia" w:eastAsiaTheme="majorEastAsia" w:hAnsiTheme="majorEastAsia" w:hint="eastAsia"/>
          <w:sz w:val="22"/>
          <w:szCs w:val="22"/>
          <w:lang w:eastAsia="ja-JP"/>
        </w:rPr>
        <w:t>(</w:t>
      </w:r>
      <w:r w:rsidR="00EE08ED">
        <w:rPr>
          <w:rFonts w:asciiTheme="majorEastAsia" w:eastAsiaTheme="majorEastAsia" w:hAnsiTheme="majorEastAsia" w:hint="eastAsia"/>
          <w:sz w:val="22"/>
          <w:szCs w:val="22"/>
          <w:lang w:eastAsia="ja-JP"/>
        </w:rPr>
        <w:t>2</w:t>
      </w:r>
      <w:r w:rsidR="001170CE" w:rsidRPr="00056E49">
        <w:rPr>
          <w:rFonts w:asciiTheme="majorEastAsia" w:eastAsiaTheme="majorEastAsia" w:hAnsiTheme="majorEastAsia" w:hint="eastAsia"/>
          <w:sz w:val="22"/>
          <w:szCs w:val="22"/>
          <w:lang w:eastAsia="ja-JP"/>
        </w:rPr>
        <w:t>)PC4</w:t>
      </w:r>
      <w:r w:rsidR="00780552" w:rsidRPr="00056E49">
        <w:rPr>
          <w:rFonts w:asciiTheme="majorEastAsia" w:eastAsiaTheme="majorEastAsia" w:hAnsiTheme="majorEastAsia" w:hint="eastAsia"/>
          <w:sz w:val="22"/>
          <w:szCs w:val="22"/>
          <w:lang w:eastAsia="ja-JP"/>
        </w:rPr>
        <w:t>中頓別町そうや自然学校</w:t>
      </w:r>
      <w:r w:rsidR="001170CE" w:rsidRPr="00056E49">
        <w:rPr>
          <w:rFonts w:asciiTheme="majorEastAsia" w:eastAsiaTheme="majorEastAsia" w:hAnsiTheme="majorEastAsia" w:hint="eastAsia"/>
          <w:sz w:val="22"/>
          <w:szCs w:val="22"/>
          <w:lang w:eastAsia="ja-JP"/>
        </w:rPr>
        <w:t>について</w:t>
      </w:r>
    </w:p>
    <w:p w:rsidR="001170CE" w:rsidRDefault="001170CE" w:rsidP="001170CE">
      <w:pPr>
        <w:tabs>
          <w:tab w:val="left" w:pos="9639"/>
        </w:tabs>
        <w:ind w:leftChars="91" w:left="640" w:right="21" w:hangingChars="204" w:hanging="449"/>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Pr="00EE08ED">
        <w:rPr>
          <w:rFonts w:asciiTheme="minorEastAsia" w:eastAsiaTheme="minorEastAsia" w:hAnsiTheme="minorEastAsia" w:hint="eastAsia"/>
          <w:b/>
          <w:sz w:val="22"/>
          <w:szCs w:val="22"/>
          <w:lang w:eastAsia="ja-JP"/>
        </w:rPr>
        <w:t>・</w:t>
      </w:r>
      <w:r>
        <w:rPr>
          <w:rFonts w:asciiTheme="minorEastAsia" w:eastAsiaTheme="minorEastAsia" w:hAnsiTheme="minorEastAsia" w:hint="eastAsia"/>
          <w:sz w:val="22"/>
          <w:szCs w:val="22"/>
          <w:lang w:eastAsia="ja-JP"/>
        </w:rPr>
        <w:t>ここでは、</w:t>
      </w:r>
      <w:r w:rsidRPr="0091100F">
        <w:rPr>
          <w:rFonts w:asciiTheme="minorEastAsia" w:eastAsiaTheme="minorEastAsia" w:hAnsiTheme="minorEastAsia" w:hint="eastAsia"/>
          <w:sz w:val="22"/>
          <w:szCs w:val="22"/>
          <w:lang w:eastAsia="ja-JP"/>
        </w:rPr>
        <w:t>スタッフが常駐して到着確認を行</w:t>
      </w:r>
      <w:r>
        <w:rPr>
          <w:rFonts w:asciiTheme="minorEastAsia" w:eastAsiaTheme="minorEastAsia" w:hAnsiTheme="minorEastAsia" w:hint="eastAsia"/>
          <w:sz w:val="22"/>
          <w:szCs w:val="22"/>
          <w:lang w:eastAsia="ja-JP"/>
        </w:rPr>
        <w:t>うとともに、「仮眠場所」と「軽食」を提供します。</w:t>
      </w:r>
    </w:p>
    <w:p w:rsidR="004353A7" w:rsidRDefault="001170CE" w:rsidP="001170CE">
      <w:pPr>
        <w:tabs>
          <w:tab w:val="left" w:pos="9639"/>
        </w:tabs>
        <w:ind w:leftChars="91" w:left="640" w:right="21" w:hangingChars="204" w:hanging="449"/>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4353A7">
        <w:rPr>
          <w:rFonts w:asciiTheme="minorEastAsia" w:eastAsiaTheme="minorEastAsia" w:hAnsiTheme="minorEastAsia" w:hint="eastAsia"/>
          <w:sz w:val="22"/>
          <w:szCs w:val="22"/>
          <w:lang w:eastAsia="ja-JP"/>
        </w:rPr>
        <w:t>【仮眠場所】</w:t>
      </w:r>
    </w:p>
    <w:p w:rsidR="001170CE" w:rsidRDefault="004353A7" w:rsidP="001170CE">
      <w:pPr>
        <w:tabs>
          <w:tab w:val="left" w:pos="9639"/>
        </w:tabs>
        <w:ind w:leftChars="91" w:left="640" w:right="21" w:hangingChars="204" w:hanging="449"/>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男性は多目的ホール、女性は宿泊室で</w:t>
      </w:r>
      <w:r w:rsidR="001170CE" w:rsidRPr="0091100F">
        <w:rPr>
          <w:rFonts w:asciiTheme="minorEastAsia" w:eastAsiaTheme="minorEastAsia" w:hAnsiTheme="minorEastAsia" w:hint="eastAsia"/>
          <w:sz w:val="22"/>
          <w:szCs w:val="22"/>
          <w:lang w:eastAsia="ja-JP"/>
        </w:rPr>
        <w:t>仮眠</w:t>
      </w:r>
      <w:r w:rsidR="001170CE">
        <w:rPr>
          <w:rFonts w:asciiTheme="minorEastAsia" w:eastAsiaTheme="minorEastAsia" w:hAnsiTheme="minorEastAsia" w:hint="eastAsia"/>
          <w:sz w:val="22"/>
          <w:szCs w:val="22"/>
          <w:lang w:eastAsia="ja-JP"/>
        </w:rPr>
        <w:t>可能です</w:t>
      </w:r>
      <w:r w:rsidR="001170CE" w:rsidRPr="0091100F">
        <w:rPr>
          <w:rFonts w:asciiTheme="minorEastAsia" w:eastAsiaTheme="minorEastAsia" w:hAnsiTheme="minorEastAsia" w:hint="eastAsia"/>
          <w:sz w:val="22"/>
          <w:szCs w:val="22"/>
          <w:lang w:eastAsia="ja-JP"/>
        </w:rPr>
        <w:t>。中頓別町のご協力によりマットを用意します</w:t>
      </w:r>
      <w:r w:rsidR="001170CE">
        <w:rPr>
          <w:rFonts w:asciiTheme="minorEastAsia" w:eastAsiaTheme="minorEastAsia" w:hAnsiTheme="minorEastAsia" w:hint="eastAsia"/>
          <w:sz w:val="22"/>
          <w:szCs w:val="22"/>
          <w:lang w:eastAsia="ja-JP"/>
        </w:rPr>
        <w:t>。不足する場合は、段ボール等の代用をご了解ください。</w:t>
      </w:r>
      <w:r w:rsidR="00354CE8">
        <w:rPr>
          <w:rFonts w:asciiTheme="minorEastAsia" w:eastAsiaTheme="minorEastAsia" w:hAnsiTheme="minorEastAsia" w:hint="eastAsia"/>
          <w:sz w:val="22"/>
          <w:szCs w:val="22"/>
          <w:lang w:eastAsia="ja-JP"/>
        </w:rPr>
        <w:t>マットの使用は、</w:t>
      </w:r>
      <w:r w:rsidR="0024551E">
        <w:rPr>
          <w:rFonts w:asciiTheme="minorEastAsia" w:eastAsiaTheme="minorEastAsia" w:hAnsiTheme="minorEastAsia" w:hint="eastAsia"/>
          <w:sz w:val="22"/>
          <w:szCs w:val="22"/>
          <w:lang w:eastAsia="ja-JP"/>
        </w:rPr>
        <w:t>なるべく多くの方が利用するために、</w:t>
      </w:r>
      <w:r w:rsidR="00354CE8">
        <w:rPr>
          <w:rFonts w:asciiTheme="minorEastAsia" w:eastAsiaTheme="minorEastAsia" w:hAnsiTheme="minorEastAsia" w:hint="eastAsia"/>
          <w:sz w:val="22"/>
          <w:szCs w:val="22"/>
          <w:lang w:eastAsia="ja-JP"/>
        </w:rPr>
        <w:t>空きスペースが出ないようご</w:t>
      </w:r>
      <w:r w:rsidR="0024551E">
        <w:rPr>
          <w:rFonts w:asciiTheme="minorEastAsia" w:eastAsiaTheme="minorEastAsia" w:hAnsiTheme="minorEastAsia" w:hint="eastAsia"/>
          <w:sz w:val="22"/>
          <w:szCs w:val="22"/>
          <w:lang w:eastAsia="ja-JP"/>
        </w:rPr>
        <w:t>協力</w:t>
      </w:r>
      <w:r w:rsidR="00354CE8">
        <w:rPr>
          <w:rFonts w:asciiTheme="minorEastAsia" w:eastAsiaTheme="minorEastAsia" w:hAnsiTheme="minorEastAsia" w:hint="eastAsia"/>
          <w:sz w:val="22"/>
          <w:szCs w:val="22"/>
          <w:lang w:eastAsia="ja-JP"/>
        </w:rPr>
        <w:t>ください。</w:t>
      </w:r>
    </w:p>
    <w:p w:rsidR="00874256" w:rsidRDefault="00874256" w:rsidP="001170CE">
      <w:pPr>
        <w:tabs>
          <w:tab w:val="left" w:pos="9639"/>
        </w:tabs>
        <w:ind w:leftChars="91" w:left="640" w:right="21" w:hangingChars="204" w:hanging="449"/>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また、</w:t>
      </w:r>
      <w:r w:rsidR="009A1193">
        <w:rPr>
          <w:rFonts w:asciiTheme="minorEastAsia" w:eastAsiaTheme="minorEastAsia" w:hAnsiTheme="minorEastAsia" w:hint="eastAsia"/>
          <w:sz w:val="22"/>
          <w:szCs w:val="22"/>
          <w:lang w:eastAsia="ja-JP"/>
        </w:rPr>
        <w:t>館内は暖房がなく夜間は冷え込むことも予想されます。</w:t>
      </w:r>
      <w:r>
        <w:rPr>
          <w:rFonts w:asciiTheme="minorEastAsia" w:eastAsiaTheme="minorEastAsia" w:hAnsiTheme="minorEastAsia" w:hint="eastAsia"/>
          <w:sz w:val="22"/>
          <w:szCs w:val="22"/>
          <w:lang w:eastAsia="ja-JP"/>
        </w:rPr>
        <w:t>毛布等体を覆うものは用意して</w:t>
      </w:r>
      <w:r w:rsidR="009A1193">
        <w:rPr>
          <w:rFonts w:asciiTheme="minorEastAsia" w:eastAsiaTheme="minorEastAsia" w:hAnsiTheme="minorEastAsia" w:hint="eastAsia"/>
          <w:sz w:val="22"/>
          <w:szCs w:val="22"/>
          <w:lang w:eastAsia="ja-JP"/>
        </w:rPr>
        <w:t>おりませんので、ウインドブレーカーを使用するなど各自で寒さ対策をお願いします。</w:t>
      </w:r>
    </w:p>
    <w:p w:rsidR="001170CE" w:rsidRDefault="001170CE" w:rsidP="001170CE">
      <w:pPr>
        <w:ind w:left="638" w:hangingChars="304" w:hanging="638"/>
        <w:rPr>
          <w:rFonts w:asciiTheme="minorEastAsia" w:eastAsiaTheme="minorEastAsia" w:hAnsiTheme="minorEastAsia"/>
          <w:sz w:val="22"/>
          <w:szCs w:val="22"/>
          <w:lang w:eastAsia="ja-JP"/>
        </w:rPr>
      </w:pPr>
      <w:r>
        <w:rPr>
          <w:rFonts w:hint="eastAsia"/>
          <w:lang w:eastAsia="ja-JP"/>
        </w:rPr>
        <w:t xml:space="preserve">　　　　</w:t>
      </w:r>
      <w:hyperlink r:id="rId10" w:history="1">
        <w:r w:rsidRPr="002C5AC4">
          <w:rPr>
            <w:rStyle w:val="a4"/>
            <w:rFonts w:asciiTheme="minorEastAsia" w:eastAsiaTheme="minorEastAsia" w:hAnsiTheme="minorEastAsia"/>
            <w:sz w:val="22"/>
            <w:szCs w:val="22"/>
            <w:lang w:eastAsia="ja-JP"/>
          </w:rPr>
          <w:t>http://souyashizen.com/shisetsu.html</w:t>
        </w:r>
      </w:hyperlink>
    </w:p>
    <w:p w:rsidR="001170CE" w:rsidRPr="00D25C63" w:rsidRDefault="004353A7" w:rsidP="001170CE">
      <w:pPr>
        <w:ind w:left="669" w:hangingChars="304" w:hanging="669"/>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【軽食</w:t>
      </w:r>
      <w:r w:rsidR="00EE08ED">
        <w:rPr>
          <w:rFonts w:asciiTheme="minorEastAsia" w:eastAsiaTheme="minorEastAsia" w:hAnsiTheme="minorEastAsia" w:hint="eastAsia"/>
          <w:sz w:val="22"/>
          <w:szCs w:val="22"/>
          <w:lang w:eastAsia="ja-JP"/>
        </w:rPr>
        <w:t>のサービス</w:t>
      </w:r>
      <w:r>
        <w:rPr>
          <w:rFonts w:asciiTheme="minorEastAsia" w:eastAsiaTheme="minorEastAsia" w:hAnsiTheme="minorEastAsia" w:hint="eastAsia"/>
          <w:sz w:val="22"/>
          <w:szCs w:val="22"/>
          <w:lang w:eastAsia="ja-JP"/>
        </w:rPr>
        <w:t>】</w:t>
      </w:r>
    </w:p>
    <w:p w:rsidR="0024551E" w:rsidRPr="001170CE" w:rsidRDefault="004353A7" w:rsidP="001170CE">
      <w:pPr>
        <w:tabs>
          <w:tab w:val="left" w:pos="9639"/>
        </w:tabs>
        <w:ind w:leftChars="91" w:left="640" w:right="21" w:hangingChars="204" w:hanging="449"/>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食パン、カップ麺、バナナ、飲み物類などを</w:t>
      </w:r>
      <w:r w:rsidR="00A23936">
        <w:rPr>
          <w:rFonts w:asciiTheme="minorEastAsia" w:eastAsiaTheme="minorEastAsia" w:hAnsiTheme="minorEastAsia" w:hint="eastAsia"/>
          <w:sz w:val="22"/>
          <w:szCs w:val="22"/>
          <w:lang w:eastAsia="ja-JP"/>
        </w:rPr>
        <w:t>セルフ形式で</w:t>
      </w:r>
      <w:r>
        <w:rPr>
          <w:rFonts w:asciiTheme="minorEastAsia" w:eastAsiaTheme="minorEastAsia" w:hAnsiTheme="minorEastAsia" w:hint="eastAsia"/>
          <w:sz w:val="22"/>
          <w:szCs w:val="22"/>
          <w:lang w:eastAsia="ja-JP"/>
        </w:rPr>
        <w:t>提供します。</w:t>
      </w:r>
      <w:r w:rsidR="009A1193">
        <w:rPr>
          <w:rFonts w:asciiTheme="minorEastAsia" w:eastAsiaTheme="minorEastAsia" w:hAnsiTheme="minorEastAsia" w:hint="eastAsia"/>
          <w:sz w:val="22"/>
          <w:szCs w:val="22"/>
          <w:lang w:eastAsia="ja-JP"/>
        </w:rPr>
        <w:t>ごみの</w:t>
      </w:r>
      <w:r w:rsidR="00A23936">
        <w:rPr>
          <w:rFonts w:asciiTheme="minorEastAsia" w:eastAsiaTheme="minorEastAsia" w:hAnsiTheme="minorEastAsia" w:hint="eastAsia"/>
          <w:sz w:val="22"/>
          <w:szCs w:val="22"/>
          <w:lang w:eastAsia="ja-JP"/>
        </w:rPr>
        <w:t>分別</w:t>
      </w:r>
      <w:r w:rsidR="009A1193">
        <w:rPr>
          <w:rFonts w:asciiTheme="minorEastAsia" w:eastAsiaTheme="minorEastAsia" w:hAnsiTheme="minorEastAsia" w:hint="eastAsia"/>
          <w:sz w:val="22"/>
          <w:szCs w:val="22"/>
          <w:lang w:eastAsia="ja-JP"/>
        </w:rPr>
        <w:t>など</w:t>
      </w:r>
      <w:r w:rsidR="00A23936">
        <w:rPr>
          <w:rFonts w:asciiTheme="minorEastAsia" w:eastAsiaTheme="minorEastAsia" w:hAnsiTheme="minorEastAsia" w:hint="eastAsia"/>
          <w:sz w:val="22"/>
          <w:szCs w:val="22"/>
          <w:lang w:eastAsia="ja-JP"/>
        </w:rPr>
        <w:t>に</w:t>
      </w:r>
      <w:r w:rsidR="009A1193">
        <w:rPr>
          <w:rFonts w:asciiTheme="minorEastAsia" w:eastAsiaTheme="minorEastAsia" w:hAnsiTheme="minorEastAsia" w:hint="eastAsia"/>
          <w:sz w:val="22"/>
          <w:szCs w:val="22"/>
          <w:lang w:eastAsia="ja-JP"/>
        </w:rPr>
        <w:t>ご協力ください。</w:t>
      </w:r>
    </w:p>
    <w:p w:rsidR="00EE08ED" w:rsidRPr="00EE08ED" w:rsidRDefault="00EE08ED" w:rsidP="00EE08ED">
      <w:pPr>
        <w:tabs>
          <w:tab w:val="left" w:pos="9639"/>
        </w:tabs>
        <w:ind w:leftChars="-113" w:left="656" w:right="21" w:hangingChars="406" w:hanging="893"/>
        <w:rPr>
          <w:rFonts w:asciiTheme="majorEastAsia" w:eastAsiaTheme="majorEastAsia" w:hAnsiTheme="majorEastAsia"/>
          <w:sz w:val="22"/>
          <w:szCs w:val="22"/>
          <w:lang w:eastAsia="ja-JP"/>
        </w:rPr>
      </w:pPr>
      <w:r>
        <w:rPr>
          <w:rFonts w:asciiTheme="majorEastAsia" w:eastAsiaTheme="majorEastAsia" w:hAnsiTheme="majorEastAsia" w:hint="eastAsia"/>
          <w:sz w:val="22"/>
          <w:szCs w:val="22"/>
          <w:lang w:eastAsia="ja-JP"/>
        </w:rPr>
        <w:t xml:space="preserve">　　</w:t>
      </w:r>
      <w:r w:rsidRPr="00EE08ED">
        <w:rPr>
          <w:rFonts w:asciiTheme="majorEastAsia" w:eastAsiaTheme="majorEastAsia" w:hAnsiTheme="majorEastAsia" w:hint="eastAsia"/>
          <w:sz w:val="22"/>
          <w:szCs w:val="22"/>
          <w:lang w:eastAsia="ja-JP"/>
        </w:rPr>
        <w:t>(</w:t>
      </w:r>
      <w:r>
        <w:rPr>
          <w:rFonts w:asciiTheme="majorEastAsia" w:eastAsiaTheme="majorEastAsia" w:hAnsiTheme="majorEastAsia" w:hint="eastAsia"/>
          <w:sz w:val="22"/>
          <w:szCs w:val="22"/>
          <w:lang w:eastAsia="ja-JP"/>
        </w:rPr>
        <w:t>3</w:t>
      </w:r>
      <w:r w:rsidRPr="00EE08ED">
        <w:rPr>
          <w:rFonts w:asciiTheme="majorEastAsia" w:eastAsiaTheme="majorEastAsia" w:hAnsiTheme="majorEastAsia" w:hint="eastAsia"/>
          <w:sz w:val="22"/>
          <w:szCs w:val="22"/>
          <w:lang w:eastAsia="ja-JP"/>
        </w:rPr>
        <w:t>)ゴール受付</w:t>
      </w:r>
    </w:p>
    <w:p w:rsidR="00EE08ED" w:rsidRDefault="00EE08ED" w:rsidP="00EE08ED">
      <w:pPr>
        <w:tabs>
          <w:tab w:val="left" w:pos="9639"/>
        </w:tabs>
        <w:ind w:leftChars="-113" w:left="656" w:right="21" w:hangingChars="406" w:hanging="893"/>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Pr="00EE08ED">
        <w:rPr>
          <w:rFonts w:asciiTheme="minorEastAsia" w:eastAsiaTheme="minorEastAsia" w:hAnsiTheme="minorEastAsia" w:hint="eastAsia"/>
          <w:b/>
          <w:sz w:val="22"/>
          <w:szCs w:val="22"/>
          <w:lang w:eastAsia="ja-JP"/>
        </w:rPr>
        <w:t>・</w:t>
      </w:r>
      <w:r>
        <w:rPr>
          <w:rFonts w:asciiTheme="minorEastAsia" w:eastAsiaTheme="minorEastAsia" w:hAnsiTheme="minorEastAsia" w:hint="eastAsia"/>
          <w:sz w:val="22"/>
          <w:szCs w:val="22"/>
          <w:lang w:eastAsia="ja-JP"/>
        </w:rPr>
        <w:t>ゴール受付は、運営の都合により</w:t>
      </w:r>
      <w:r w:rsidRPr="00B9586B">
        <w:rPr>
          <w:rFonts w:asciiTheme="minorEastAsia" w:eastAsiaTheme="minorEastAsia" w:hAnsiTheme="minorEastAsia" w:hint="eastAsia"/>
          <w:b/>
          <w:sz w:val="22"/>
          <w:szCs w:val="22"/>
          <w:lang w:eastAsia="ja-JP"/>
        </w:rPr>
        <w:t>午前８時２０分から開設</w:t>
      </w:r>
      <w:r>
        <w:rPr>
          <w:rFonts w:asciiTheme="minorEastAsia" w:eastAsiaTheme="minorEastAsia" w:hAnsiTheme="minorEastAsia" w:hint="eastAsia"/>
          <w:sz w:val="22"/>
          <w:szCs w:val="22"/>
          <w:lang w:eastAsia="ja-JP"/>
        </w:rPr>
        <w:t>します。</w:t>
      </w:r>
    </w:p>
    <w:p w:rsidR="00EE08ED" w:rsidRDefault="00EE08ED" w:rsidP="00EE08ED">
      <w:pPr>
        <w:tabs>
          <w:tab w:val="left" w:pos="9639"/>
        </w:tabs>
        <w:ind w:leftChars="-113" w:left="656" w:right="21" w:hangingChars="406" w:hanging="893"/>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午前８時２０分より前にゴールへ到着見込みの場合は、近くのローソン滝川江部乙店(24時間営業)で買い物をしてレシートを受け取ってください。レシートの時刻をゴール時刻とし</w:t>
      </w:r>
      <w:r>
        <w:rPr>
          <w:rFonts w:asciiTheme="minorEastAsia" w:eastAsiaTheme="minorEastAsia" w:hAnsiTheme="minorEastAsia" w:hint="eastAsia"/>
          <w:sz w:val="22"/>
          <w:szCs w:val="22"/>
          <w:lang w:eastAsia="ja-JP"/>
        </w:rPr>
        <w:lastRenderedPageBreak/>
        <w:t>ます。</w:t>
      </w:r>
    </w:p>
    <w:p w:rsidR="00EE08ED" w:rsidRDefault="00EE08ED" w:rsidP="00EE08ED">
      <w:pPr>
        <w:tabs>
          <w:tab w:val="left" w:pos="9639"/>
        </w:tabs>
        <w:ind w:leftChars="-113" w:left="656" w:right="21" w:hangingChars="406" w:hanging="893"/>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その後、恐縮ですがゴール受付開設まで、付近で待機していただくようお願いいたします。農村環境改善センターは午前８時２０分頃まで施錠されています。</w:t>
      </w:r>
    </w:p>
    <w:p w:rsidR="00EE08ED" w:rsidRDefault="00EE08ED" w:rsidP="00EE08ED">
      <w:pPr>
        <w:tabs>
          <w:tab w:val="left" w:pos="9639"/>
        </w:tabs>
        <w:ind w:left="433" w:right="21" w:hangingChars="196" w:hanging="433"/>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Pr>
          <w:rFonts w:asciiTheme="minorEastAsia" w:eastAsiaTheme="minorEastAsia" w:hAnsiTheme="minorEastAsia" w:hint="eastAsia"/>
          <w:sz w:val="22"/>
          <w:szCs w:val="22"/>
          <w:lang w:eastAsia="ja-JP"/>
        </w:rPr>
        <w:t>ゴール受付では、ブルべカードとコンビニレシートの確認を受けてください。</w:t>
      </w:r>
    </w:p>
    <w:p w:rsidR="00EE08ED" w:rsidRDefault="00EE08ED" w:rsidP="00EE08ED">
      <w:pPr>
        <w:tabs>
          <w:tab w:val="left" w:pos="9639"/>
        </w:tabs>
        <w:ind w:left="431" w:right="21" w:hangingChars="196" w:hanging="431"/>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Pr="00E132A6">
        <w:rPr>
          <w:rFonts w:asciiTheme="minorEastAsia" w:eastAsiaTheme="minorEastAsia" w:hAnsiTheme="minorEastAsia" w:hint="eastAsia"/>
          <w:sz w:val="22"/>
          <w:szCs w:val="22"/>
          <w:lang w:eastAsia="ja-JP"/>
        </w:rPr>
        <w:t>複数走者が一団</w:t>
      </w:r>
      <w:r>
        <w:rPr>
          <w:rFonts w:asciiTheme="minorEastAsia" w:eastAsiaTheme="minorEastAsia" w:hAnsiTheme="minorEastAsia" w:hint="eastAsia"/>
          <w:sz w:val="22"/>
          <w:szCs w:val="22"/>
          <w:lang w:eastAsia="ja-JP"/>
        </w:rPr>
        <w:t>でゴールした場合は、全員が同一到着時刻とします。</w:t>
      </w:r>
    </w:p>
    <w:p w:rsidR="00EE08ED" w:rsidRDefault="00EE08ED" w:rsidP="00EE08ED">
      <w:pPr>
        <w:ind w:leftChars="106" w:left="707" w:hangingChars="219" w:hanging="484"/>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Pr="00E132A6">
        <w:rPr>
          <w:rFonts w:asciiTheme="minorEastAsia" w:eastAsiaTheme="minorEastAsia" w:hAnsiTheme="minorEastAsia" w:hint="eastAsia"/>
          <w:b/>
          <w:sz w:val="22"/>
          <w:szCs w:val="22"/>
          <w:lang w:eastAsia="ja-JP"/>
        </w:rPr>
        <w:t>・</w:t>
      </w:r>
      <w:r w:rsidRPr="00E2635E">
        <w:rPr>
          <w:rFonts w:asciiTheme="minorEastAsia" w:eastAsiaTheme="minorEastAsia" w:hAnsiTheme="minorEastAsia" w:hint="eastAsia"/>
          <w:sz w:val="22"/>
          <w:szCs w:val="22"/>
          <w:lang w:eastAsia="ja-JP"/>
        </w:rPr>
        <w:t>ＡＣＰ発行のメダルをご希望の方は、</w:t>
      </w:r>
      <w:r>
        <w:rPr>
          <w:rFonts w:asciiTheme="minorEastAsia" w:eastAsiaTheme="minorEastAsia" w:hAnsiTheme="minorEastAsia" w:hint="eastAsia"/>
          <w:sz w:val="22"/>
          <w:szCs w:val="22"/>
          <w:lang w:eastAsia="ja-JP"/>
        </w:rPr>
        <w:t>ブルベカードの</w:t>
      </w:r>
      <w:proofErr w:type="spellStart"/>
      <w:r>
        <w:rPr>
          <w:rFonts w:asciiTheme="minorEastAsia" w:eastAsiaTheme="minorEastAsia" w:hAnsiTheme="minorEastAsia" w:hint="eastAsia"/>
          <w:sz w:val="22"/>
          <w:szCs w:val="22"/>
          <w:lang w:eastAsia="ja-JP"/>
        </w:rPr>
        <w:t>oui</w:t>
      </w:r>
      <w:proofErr w:type="spellEnd"/>
      <w:r>
        <w:rPr>
          <w:rFonts w:asciiTheme="minorEastAsia" w:eastAsiaTheme="minorEastAsia" w:hAnsiTheme="minorEastAsia" w:hint="eastAsia"/>
          <w:sz w:val="22"/>
          <w:szCs w:val="22"/>
          <w:lang w:eastAsia="ja-JP"/>
        </w:rPr>
        <w:t>欄にチェックを付け</w:t>
      </w:r>
      <w:r w:rsidRPr="00E2635E">
        <w:rPr>
          <w:rFonts w:asciiTheme="minorEastAsia" w:eastAsiaTheme="minorEastAsia" w:hAnsiTheme="minorEastAsia" w:hint="eastAsia"/>
          <w:sz w:val="22"/>
          <w:szCs w:val="22"/>
          <w:lang w:eastAsia="ja-JP"/>
        </w:rPr>
        <w:t>1,000円を</w:t>
      </w:r>
      <w:r>
        <w:rPr>
          <w:rFonts w:asciiTheme="minorEastAsia" w:eastAsiaTheme="minorEastAsia" w:hAnsiTheme="minorEastAsia" w:hint="eastAsia"/>
          <w:sz w:val="22"/>
          <w:szCs w:val="22"/>
          <w:lang w:eastAsia="ja-JP"/>
        </w:rPr>
        <w:t>お支払いください。釣銭がいらぬようご協力ください。メダルが不要の場合は、non欄にチェックを付けてください。</w:t>
      </w:r>
    </w:p>
    <w:p w:rsidR="00D45FBA" w:rsidRPr="00D45FBA" w:rsidRDefault="0008752F" w:rsidP="00EE08ED">
      <w:pPr>
        <w:tabs>
          <w:tab w:val="left" w:pos="9639"/>
        </w:tabs>
        <w:ind w:left="220" w:right="21"/>
        <w:rPr>
          <w:rFonts w:asciiTheme="majorEastAsia" w:eastAsiaTheme="majorEastAsia" w:hAnsiTheme="majorEastAsia"/>
          <w:sz w:val="22"/>
          <w:szCs w:val="22"/>
          <w:lang w:eastAsia="ja-JP"/>
        </w:rPr>
      </w:pPr>
      <w:r w:rsidRPr="00D45FBA">
        <w:rPr>
          <w:rFonts w:asciiTheme="majorEastAsia" w:eastAsiaTheme="majorEastAsia" w:hAnsiTheme="majorEastAsia" w:hint="eastAsia"/>
          <w:sz w:val="22"/>
          <w:szCs w:val="22"/>
          <w:lang w:eastAsia="ja-JP"/>
        </w:rPr>
        <w:t>(</w:t>
      </w:r>
      <w:r w:rsidR="00EE08ED">
        <w:rPr>
          <w:rFonts w:asciiTheme="majorEastAsia" w:eastAsiaTheme="majorEastAsia" w:hAnsiTheme="majorEastAsia" w:hint="eastAsia"/>
          <w:sz w:val="22"/>
          <w:szCs w:val="22"/>
          <w:lang w:eastAsia="ja-JP"/>
        </w:rPr>
        <w:t>4</w:t>
      </w:r>
      <w:r w:rsidRPr="00D45FBA">
        <w:rPr>
          <w:rFonts w:asciiTheme="majorEastAsia" w:eastAsiaTheme="majorEastAsia" w:hAnsiTheme="majorEastAsia" w:hint="eastAsia"/>
          <w:sz w:val="22"/>
          <w:szCs w:val="22"/>
          <w:lang w:eastAsia="ja-JP"/>
        </w:rPr>
        <w:t>)</w:t>
      </w:r>
      <w:r w:rsidR="00D45FBA">
        <w:rPr>
          <w:rFonts w:asciiTheme="majorEastAsia" w:eastAsiaTheme="majorEastAsia" w:hAnsiTheme="majorEastAsia" w:hint="eastAsia"/>
          <w:sz w:val="22"/>
          <w:szCs w:val="22"/>
          <w:lang w:eastAsia="ja-JP"/>
        </w:rPr>
        <w:t>コース上での注意事項</w:t>
      </w:r>
    </w:p>
    <w:p w:rsidR="00780552" w:rsidRPr="00257813" w:rsidRDefault="00B539A3" w:rsidP="00780552">
      <w:pPr>
        <w:tabs>
          <w:tab w:val="left" w:pos="9639"/>
        </w:tabs>
        <w:ind w:left="220" w:right="21"/>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780552" w:rsidRPr="00257813">
        <w:rPr>
          <w:rFonts w:asciiTheme="minorEastAsia" w:eastAsiaTheme="minorEastAsia" w:hAnsiTheme="minorEastAsia" w:hint="eastAsia"/>
          <w:b/>
          <w:sz w:val="22"/>
          <w:szCs w:val="22"/>
          <w:lang w:eastAsia="ja-JP"/>
        </w:rPr>
        <w:t>・</w:t>
      </w:r>
      <w:r w:rsidR="00780552" w:rsidRPr="00257813">
        <w:rPr>
          <w:rFonts w:asciiTheme="minorEastAsia" w:eastAsiaTheme="minorEastAsia" w:hAnsiTheme="minorEastAsia" w:hint="eastAsia"/>
          <w:sz w:val="22"/>
          <w:szCs w:val="22"/>
          <w:lang w:eastAsia="ja-JP"/>
        </w:rPr>
        <w:t>レシートの紛失は失格となる場合がありますので、管理には十分注意してください。</w:t>
      </w:r>
    </w:p>
    <w:p w:rsidR="00780552" w:rsidRPr="00257813" w:rsidRDefault="00B539A3" w:rsidP="00B539A3">
      <w:pPr>
        <w:tabs>
          <w:tab w:val="left" w:pos="9639"/>
        </w:tabs>
        <w:ind w:leftChars="97" w:left="670" w:right="21" w:hangingChars="211" w:hanging="466"/>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780552" w:rsidRPr="00257813">
        <w:rPr>
          <w:rFonts w:asciiTheme="minorEastAsia" w:eastAsiaTheme="minorEastAsia" w:hAnsiTheme="minorEastAsia" w:hint="eastAsia"/>
          <w:b/>
          <w:sz w:val="22"/>
          <w:szCs w:val="22"/>
          <w:lang w:eastAsia="ja-JP"/>
        </w:rPr>
        <w:t>・</w:t>
      </w:r>
      <w:r w:rsidR="00780552" w:rsidRPr="00257813">
        <w:rPr>
          <w:rFonts w:asciiTheme="minorEastAsia" w:eastAsiaTheme="minorEastAsia" w:hAnsiTheme="minorEastAsia" w:hint="eastAsia"/>
          <w:sz w:val="22"/>
          <w:szCs w:val="22"/>
          <w:lang w:eastAsia="ja-JP"/>
        </w:rPr>
        <w:t>各ＰＣに設定されているオープン・クローズ時刻外の</w:t>
      </w:r>
      <w:r w:rsidR="000923EF">
        <w:rPr>
          <w:rFonts w:asciiTheme="minorEastAsia" w:eastAsiaTheme="minorEastAsia" w:hAnsiTheme="minorEastAsia" w:hint="eastAsia"/>
          <w:sz w:val="22"/>
          <w:szCs w:val="22"/>
          <w:lang w:eastAsia="ja-JP"/>
        </w:rPr>
        <w:t>到着時刻</w:t>
      </w:r>
      <w:r w:rsidR="00780552" w:rsidRPr="00257813">
        <w:rPr>
          <w:rFonts w:asciiTheme="minorEastAsia" w:eastAsiaTheme="minorEastAsia" w:hAnsiTheme="minorEastAsia" w:hint="eastAsia"/>
          <w:sz w:val="22"/>
          <w:szCs w:val="22"/>
          <w:lang w:eastAsia="ja-JP"/>
        </w:rPr>
        <w:t>は失格となります。オープン時刻前にＰＣに到着した場合は、オープン時刻までお待ちください。</w:t>
      </w:r>
    </w:p>
    <w:p w:rsidR="00B539A3" w:rsidRDefault="00B539A3" w:rsidP="00780552">
      <w:pPr>
        <w:tabs>
          <w:tab w:val="left" w:pos="9639"/>
        </w:tabs>
        <w:ind w:left="220" w:right="21"/>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780552" w:rsidRPr="00257813">
        <w:rPr>
          <w:rFonts w:asciiTheme="minorEastAsia" w:eastAsiaTheme="minorEastAsia" w:hAnsiTheme="minorEastAsia" w:hint="eastAsia"/>
          <w:b/>
          <w:sz w:val="22"/>
          <w:szCs w:val="22"/>
          <w:lang w:eastAsia="ja-JP"/>
        </w:rPr>
        <w:t>・</w:t>
      </w:r>
      <w:r w:rsidR="00780552" w:rsidRPr="00257813">
        <w:rPr>
          <w:rFonts w:asciiTheme="minorEastAsia" w:eastAsiaTheme="minorEastAsia" w:hAnsiTheme="minorEastAsia" w:hint="eastAsia"/>
          <w:sz w:val="22"/>
          <w:szCs w:val="22"/>
          <w:lang w:eastAsia="ja-JP"/>
        </w:rPr>
        <w:t>買い物、修理</w:t>
      </w:r>
      <w:r w:rsidR="00D45FBA">
        <w:rPr>
          <w:rFonts w:asciiTheme="minorEastAsia" w:eastAsiaTheme="minorEastAsia" w:hAnsiTheme="minorEastAsia" w:hint="eastAsia"/>
          <w:sz w:val="22"/>
          <w:szCs w:val="22"/>
          <w:lang w:eastAsia="ja-JP"/>
        </w:rPr>
        <w:t>等のためにルートを外れることは違反ではありません。</w:t>
      </w:r>
    </w:p>
    <w:p w:rsidR="00780552" w:rsidRPr="00257813" w:rsidRDefault="00B539A3" w:rsidP="00C07CF8">
      <w:pPr>
        <w:tabs>
          <w:tab w:val="left" w:pos="9639"/>
        </w:tabs>
        <w:ind w:leftChars="-1" w:left="698" w:right="21" w:hangingChars="318" w:hanging="70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C07CF8">
        <w:rPr>
          <w:rFonts w:asciiTheme="minorEastAsia" w:eastAsiaTheme="minorEastAsia" w:hAnsiTheme="minorEastAsia" w:hint="eastAsia"/>
          <w:sz w:val="22"/>
          <w:szCs w:val="22"/>
          <w:lang w:eastAsia="ja-JP"/>
        </w:rPr>
        <w:t xml:space="preserve">  </w:t>
      </w:r>
      <w:r>
        <w:rPr>
          <w:rFonts w:asciiTheme="minorEastAsia" w:eastAsiaTheme="minorEastAsia" w:hAnsiTheme="minorEastAsia" w:hint="eastAsia"/>
          <w:sz w:val="22"/>
          <w:szCs w:val="22"/>
          <w:lang w:eastAsia="ja-JP"/>
        </w:rPr>
        <w:t xml:space="preserve"> </w:t>
      </w:r>
      <w:r w:rsidR="00D45FBA">
        <w:rPr>
          <w:rFonts w:asciiTheme="minorEastAsia" w:eastAsiaTheme="minorEastAsia" w:hAnsiTheme="minorEastAsia" w:hint="eastAsia"/>
          <w:sz w:val="22"/>
          <w:szCs w:val="22"/>
          <w:lang w:eastAsia="ja-JP"/>
        </w:rPr>
        <w:t>宿での仮眠も可能です。</w:t>
      </w:r>
      <w:r>
        <w:rPr>
          <w:rFonts w:asciiTheme="minorEastAsia" w:eastAsiaTheme="minorEastAsia" w:hAnsiTheme="minorEastAsia" w:hint="eastAsia"/>
          <w:b/>
          <w:sz w:val="22"/>
          <w:szCs w:val="22"/>
          <w:lang w:eastAsia="ja-JP"/>
        </w:rPr>
        <w:t xml:space="preserve">　</w:t>
      </w:r>
      <w:r w:rsidR="00780552" w:rsidRPr="00257813">
        <w:rPr>
          <w:rFonts w:asciiTheme="minorEastAsia" w:eastAsiaTheme="minorEastAsia" w:hAnsiTheme="minorEastAsia" w:hint="eastAsia"/>
          <w:sz w:val="22"/>
          <w:szCs w:val="22"/>
          <w:lang w:eastAsia="ja-JP"/>
        </w:rPr>
        <w:t>ルートを外れた場合は、必ず外れた元の地点に戻ってから正式なルートを走ってください。</w:t>
      </w:r>
    </w:p>
    <w:p w:rsidR="00F45F90" w:rsidRPr="00DC07F6" w:rsidRDefault="00F45F90" w:rsidP="00F45F90">
      <w:pPr>
        <w:ind w:firstLineChars="100" w:firstLine="220"/>
        <w:rPr>
          <w:rFonts w:ascii="ＭＳ ゴシック" w:eastAsia="ＭＳ ゴシック" w:hAnsi="ＭＳ ゴシック"/>
          <w:sz w:val="22"/>
          <w:szCs w:val="22"/>
          <w:lang w:eastAsia="ja-JP"/>
        </w:rPr>
      </w:pPr>
      <w:r w:rsidRPr="00DC07F6">
        <w:rPr>
          <w:rFonts w:ascii="ＭＳ ゴシック" w:eastAsia="ＭＳ ゴシック" w:hAnsi="ＭＳ ゴシック" w:hint="eastAsia"/>
          <w:sz w:val="22"/>
          <w:szCs w:val="22"/>
          <w:lang w:eastAsia="ja-JP"/>
        </w:rPr>
        <w:t>(</w:t>
      </w:r>
      <w:r>
        <w:rPr>
          <w:rFonts w:ascii="ＭＳ ゴシック" w:eastAsia="ＭＳ ゴシック" w:hAnsi="ＭＳ ゴシック" w:hint="eastAsia"/>
          <w:sz w:val="22"/>
          <w:szCs w:val="22"/>
          <w:lang w:eastAsia="ja-JP"/>
        </w:rPr>
        <w:t>5</w:t>
      </w:r>
      <w:r w:rsidRPr="00DC07F6">
        <w:rPr>
          <w:rFonts w:ascii="ＭＳ ゴシック" w:eastAsia="ＭＳ ゴシック" w:hAnsi="ＭＳ ゴシック" w:hint="eastAsia"/>
          <w:sz w:val="22"/>
          <w:szCs w:val="22"/>
          <w:lang w:eastAsia="ja-JP"/>
        </w:rPr>
        <w:t>) マナーについて</w:t>
      </w:r>
    </w:p>
    <w:p w:rsidR="00F45F90" w:rsidRPr="00E2635E" w:rsidRDefault="00F45F90" w:rsidP="00F45F90">
      <w:pPr>
        <w:pStyle w:val="af4"/>
        <w:ind w:leftChars="205" w:left="706" w:hangingChars="125" w:hanging="276"/>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rPr>
        <w:t>・</w:t>
      </w:r>
      <w:r w:rsidRPr="00E2635E">
        <w:rPr>
          <w:rFonts w:asciiTheme="minorEastAsia" w:eastAsiaTheme="minorEastAsia" w:hAnsiTheme="minorEastAsia" w:hint="eastAsia"/>
          <w:sz w:val="22"/>
          <w:szCs w:val="22"/>
        </w:rPr>
        <w:t>路上にゴミを捨てることは論外です。ランドネ（自転車乗り）として自らの行動に責任を負ってください。</w:t>
      </w:r>
    </w:p>
    <w:p w:rsidR="00F45F90" w:rsidRPr="00E2635E" w:rsidRDefault="00F45F90" w:rsidP="00F45F90">
      <w:pPr>
        <w:ind w:leftChars="205" w:left="706" w:right="718" w:hangingChars="125" w:hanging="276"/>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rPr>
        <w:t>・</w:t>
      </w:r>
      <w:r w:rsidRPr="00E2635E">
        <w:rPr>
          <w:rFonts w:asciiTheme="minorEastAsia" w:eastAsiaTheme="minorEastAsia" w:hAnsiTheme="minorEastAsia" w:hint="eastAsia"/>
          <w:sz w:val="22"/>
          <w:szCs w:val="22"/>
          <w:lang w:eastAsia="ja-JP"/>
        </w:rPr>
        <w:t>コンビニでは、他の利用者に迷惑とならないようマナーに心がけてください。</w:t>
      </w:r>
    </w:p>
    <w:p w:rsidR="00F45F90" w:rsidRPr="00E2635E" w:rsidRDefault="00F45F90" w:rsidP="00F45F90">
      <w:pPr>
        <w:tabs>
          <w:tab w:val="left" w:pos="9639"/>
        </w:tabs>
        <w:ind w:leftChars="305" w:left="695" w:right="21" w:hangingChars="25" w:hanging="55"/>
        <w:rPr>
          <w:rFonts w:asciiTheme="minorEastAsia" w:eastAsiaTheme="minorEastAsia" w:hAnsiTheme="minorEastAsia" w:cs="MS-Mincho"/>
          <w:kern w:val="0"/>
          <w:sz w:val="22"/>
          <w:szCs w:val="22"/>
          <w:lang w:eastAsia="ja-JP"/>
        </w:rPr>
      </w:pPr>
      <w:r w:rsidRPr="00E2635E">
        <w:rPr>
          <w:rFonts w:asciiTheme="minorEastAsia" w:eastAsiaTheme="minorEastAsia" w:hAnsiTheme="minorEastAsia" w:cs="MS-Mincho" w:hint="eastAsia"/>
          <w:kern w:val="0"/>
          <w:sz w:val="22"/>
          <w:szCs w:val="22"/>
          <w:lang w:eastAsia="ja-JP"/>
        </w:rPr>
        <w:t>私たちが社会から敬意をもって受け入れられるように、皆様一人一人の行動でご協力</w:t>
      </w:r>
      <w:r>
        <w:rPr>
          <w:rFonts w:asciiTheme="minorEastAsia" w:eastAsiaTheme="minorEastAsia" w:hAnsiTheme="minorEastAsia" w:cs="MS-Mincho" w:hint="eastAsia"/>
          <w:kern w:val="0"/>
          <w:sz w:val="22"/>
          <w:szCs w:val="22"/>
          <w:lang w:eastAsia="ja-JP"/>
        </w:rPr>
        <w:t>下さい</w:t>
      </w:r>
      <w:r w:rsidRPr="00E2635E">
        <w:rPr>
          <w:rFonts w:asciiTheme="minorEastAsia" w:eastAsiaTheme="minorEastAsia" w:hAnsiTheme="minorEastAsia" w:cs="MS-Mincho" w:hint="eastAsia"/>
          <w:kern w:val="0"/>
          <w:sz w:val="22"/>
          <w:szCs w:val="22"/>
          <w:lang w:eastAsia="ja-JP"/>
        </w:rPr>
        <w:t>。</w:t>
      </w:r>
    </w:p>
    <w:p w:rsidR="004E18D7" w:rsidRPr="00DC07F6" w:rsidRDefault="004E18D7" w:rsidP="004E18D7">
      <w:pPr>
        <w:rPr>
          <w:rFonts w:ascii="ＭＳ ゴシック" w:eastAsia="ＭＳ ゴシック" w:hAnsi="ＭＳ ゴシック"/>
          <w:sz w:val="22"/>
          <w:szCs w:val="22"/>
          <w:lang w:eastAsia="ja-JP"/>
        </w:rPr>
      </w:pPr>
      <w:r w:rsidRPr="00DC07F6">
        <w:rPr>
          <w:rFonts w:ascii="ＭＳ ゴシック" w:eastAsia="ＭＳ ゴシック" w:hAnsi="ＭＳ ゴシック" w:hint="eastAsia"/>
          <w:sz w:val="28"/>
          <w:szCs w:val="28"/>
        </w:rPr>
        <w:t>【</w:t>
      </w:r>
      <w:r w:rsidRPr="004E18D7">
        <w:rPr>
          <w:rFonts w:ascii="ＭＳ ゴシック" w:eastAsia="ＭＳ ゴシック" w:hAnsi="ＭＳ ゴシック" w:hint="eastAsia"/>
          <w:sz w:val="28"/>
          <w:szCs w:val="28"/>
        </w:rPr>
        <w:t>日本本土最北端到達証明書の発行について</w:t>
      </w:r>
      <w:r w:rsidRPr="00DC07F6">
        <w:rPr>
          <w:rFonts w:ascii="ＭＳ ゴシック" w:eastAsia="ＭＳ ゴシック" w:hAnsi="ＭＳ ゴシック" w:hint="eastAsia"/>
          <w:sz w:val="28"/>
          <w:szCs w:val="28"/>
        </w:rPr>
        <w:t>】</w:t>
      </w:r>
    </w:p>
    <w:p w:rsidR="00707937" w:rsidRPr="00F45F90" w:rsidRDefault="004E18D7" w:rsidP="00707937">
      <w:pPr>
        <w:ind w:leftChars="106" w:left="705" w:hangingChars="219" w:hanging="482"/>
        <w:rPr>
          <w:rFonts w:asciiTheme="majorEastAsia" w:eastAsiaTheme="majorEastAsia" w:hAnsiTheme="majorEastAsia"/>
          <w:sz w:val="22"/>
          <w:szCs w:val="22"/>
          <w:lang w:eastAsia="ja-JP"/>
        </w:rPr>
      </w:pPr>
      <w:r w:rsidRPr="00F45F90">
        <w:rPr>
          <w:rFonts w:asciiTheme="majorEastAsia" w:eastAsiaTheme="majorEastAsia" w:hAnsiTheme="majorEastAsia" w:hint="eastAsia"/>
          <w:sz w:val="22"/>
          <w:szCs w:val="22"/>
          <w:lang w:eastAsia="ja-JP"/>
        </w:rPr>
        <w:t>(1)</w:t>
      </w:r>
      <w:r w:rsidR="00707937" w:rsidRPr="00F45F90">
        <w:rPr>
          <w:rFonts w:asciiTheme="majorEastAsia" w:eastAsiaTheme="majorEastAsia" w:hAnsiTheme="majorEastAsia" w:hint="eastAsia"/>
          <w:sz w:val="22"/>
          <w:szCs w:val="22"/>
          <w:lang w:eastAsia="ja-JP"/>
        </w:rPr>
        <w:t xml:space="preserve"> 証明書について</w:t>
      </w:r>
    </w:p>
    <w:p w:rsidR="00A3643E" w:rsidRDefault="00707937" w:rsidP="00707937">
      <w:pPr>
        <w:ind w:leftChars="106" w:left="705" w:hangingChars="219" w:hanging="482"/>
        <w:rPr>
          <w:rFonts w:ascii="ＭＳ 明朝" w:hAnsi="ＭＳ 明朝"/>
          <w:sz w:val="22"/>
          <w:szCs w:val="22"/>
          <w:lang w:eastAsia="ja-JP"/>
        </w:rPr>
      </w:pPr>
      <w:r w:rsidRPr="00707937">
        <w:rPr>
          <w:rFonts w:ascii="ＭＳ 明朝" w:hAnsi="ＭＳ 明朝" w:hint="eastAsia"/>
          <w:sz w:val="22"/>
          <w:szCs w:val="22"/>
          <w:lang w:eastAsia="ja-JP"/>
        </w:rPr>
        <w:t xml:space="preserve">　</w:t>
      </w:r>
      <w:r w:rsidRPr="00707937">
        <w:rPr>
          <w:rFonts w:ascii="ＭＳ 明朝" w:hAnsi="ＭＳ 明朝" w:hint="eastAsia"/>
          <w:b/>
          <w:sz w:val="22"/>
          <w:szCs w:val="22"/>
          <w:lang w:eastAsia="ja-JP"/>
        </w:rPr>
        <w:t>・</w:t>
      </w:r>
      <w:r w:rsidRPr="00707937">
        <w:rPr>
          <w:rFonts w:ascii="ＭＳ 明朝" w:hAnsi="ＭＳ 明朝" w:hint="eastAsia"/>
          <w:sz w:val="22"/>
          <w:szCs w:val="22"/>
          <w:lang w:eastAsia="ja-JP"/>
        </w:rPr>
        <w:t>宗谷岬</w:t>
      </w:r>
      <w:r w:rsidR="00A3643E">
        <w:rPr>
          <w:rFonts w:ascii="ＭＳ 明朝" w:hAnsi="ＭＳ 明朝" w:hint="eastAsia"/>
          <w:sz w:val="22"/>
          <w:szCs w:val="22"/>
          <w:lang w:eastAsia="ja-JP"/>
        </w:rPr>
        <w:t>に</w:t>
      </w:r>
      <w:r w:rsidRPr="00707937">
        <w:rPr>
          <w:rFonts w:ascii="ＭＳ 明朝" w:hAnsi="ＭＳ 明朝" w:hint="eastAsia"/>
          <w:sz w:val="22"/>
          <w:szCs w:val="22"/>
          <w:lang w:eastAsia="ja-JP"/>
        </w:rPr>
        <w:t>到達した方には、日本本土最北端到達証明書をお渡しします。</w:t>
      </w:r>
    </w:p>
    <w:p w:rsidR="00707937" w:rsidRPr="00707937" w:rsidRDefault="00A3643E" w:rsidP="00707937">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w:t>
      </w:r>
      <w:r w:rsidR="00707937" w:rsidRPr="00707937">
        <w:rPr>
          <w:rFonts w:ascii="ＭＳ 明朝" w:hAnsi="ＭＳ 明朝" w:hint="eastAsia"/>
          <w:sz w:val="22"/>
          <w:szCs w:val="22"/>
          <w:lang w:eastAsia="ja-JP"/>
        </w:rPr>
        <w:t>はがきサイズ</w:t>
      </w:r>
      <w:r>
        <w:rPr>
          <w:rFonts w:ascii="ＭＳ 明朝" w:hAnsi="ＭＳ 明朝" w:hint="eastAsia"/>
          <w:sz w:val="22"/>
          <w:szCs w:val="22"/>
          <w:lang w:eastAsia="ja-JP"/>
        </w:rPr>
        <w:t>で</w:t>
      </w:r>
      <w:r w:rsidR="00707937" w:rsidRPr="00707937">
        <w:rPr>
          <w:rFonts w:ascii="ＭＳ 明朝" w:hAnsi="ＭＳ 明朝" w:hint="eastAsia"/>
          <w:sz w:val="22"/>
          <w:szCs w:val="22"/>
          <w:lang w:eastAsia="ja-JP"/>
        </w:rPr>
        <w:t>ラミネート</w:t>
      </w:r>
      <w:r>
        <w:rPr>
          <w:rFonts w:ascii="ＭＳ 明朝" w:hAnsi="ＭＳ 明朝" w:hint="eastAsia"/>
          <w:sz w:val="22"/>
          <w:szCs w:val="22"/>
          <w:lang w:eastAsia="ja-JP"/>
        </w:rPr>
        <w:t>加工</w:t>
      </w:r>
      <w:r w:rsidR="00707937" w:rsidRPr="00707937">
        <w:rPr>
          <w:rFonts w:ascii="ＭＳ 明朝" w:hAnsi="ＭＳ 明朝" w:hint="eastAsia"/>
          <w:sz w:val="22"/>
          <w:szCs w:val="22"/>
          <w:lang w:eastAsia="ja-JP"/>
        </w:rPr>
        <w:t xml:space="preserve">したものです。　　</w:t>
      </w:r>
    </w:p>
    <w:p w:rsidR="00707937" w:rsidRPr="00707937" w:rsidRDefault="00707937" w:rsidP="00707937">
      <w:pPr>
        <w:ind w:leftChars="106" w:left="705" w:hangingChars="219" w:hanging="482"/>
        <w:rPr>
          <w:rFonts w:ascii="ＭＳ 明朝" w:hAnsi="ＭＳ 明朝"/>
          <w:sz w:val="22"/>
          <w:szCs w:val="22"/>
          <w:lang w:eastAsia="ja-JP"/>
        </w:rPr>
      </w:pPr>
      <w:r w:rsidRPr="00707937">
        <w:rPr>
          <w:rFonts w:ascii="ＭＳ 明朝" w:hAnsi="ＭＳ 明朝" w:hint="eastAsia"/>
          <w:sz w:val="22"/>
          <w:szCs w:val="22"/>
          <w:lang w:eastAsia="ja-JP"/>
        </w:rPr>
        <w:t xml:space="preserve">　</w:t>
      </w:r>
      <w:r w:rsidRPr="00707937">
        <w:rPr>
          <w:rFonts w:ascii="ＭＳ 明朝" w:hAnsi="ＭＳ 明朝" w:hint="eastAsia"/>
          <w:b/>
          <w:sz w:val="22"/>
          <w:szCs w:val="22"/>
          <w:lang w:eastAsia="ja-JP"/>
        </w:rPr>
        <w:t>・</w:t>
      </w:r>
      <w:r w:rsidRPr="00707937">
        <w:rPr>
          <w:rFonts w:ascii="ＭＳ 明朝" w:hAnsi="ＭＳ 明朝" w:hint="eastAsia"/>
          <w:sz w:val="22"/>
          <w:szCs w:val="22"/>
          <w:lang w:eastAsia="ja-JP"/>
        </w:rPr>
        <w:t>宗谷岬到達後にリタイ</w:t>
      </w:r>
      <w:r w:rsidR="00056E49">
        <w:rPr>
          <w:rFonts w:ascii="ＭＳ 明朝" w:hAnsi="ＭＳ 明朝" w:hint="eastAsia"/>
          <w:sz w:val="22"/>
          <w:szCs w:val="22"/>
          <w:lang w:eastAsia="ja-JP"/>
        </w:rPr>
        <w:t>ア</w:t>
      </w:r>
      <w:r w:rsidRPr="00707937">
        <w:rPr>
          <w:rFonts w:ascii="ＭＳ 明朝" w:hAnsi="ＭＳ 明朝" w:hint="eastAsia"/>
          <w:sz w:val="22"/>
          <w:szCs w:val="22"/>
          <w:lang w:eastAsia="ja-JP"/>
        </w:rPr>
        <w:t>した場合でも、到達したことが確認できれば発行します。</w:t>
      </w:r>
    </w:p>
    <w:p w:rsidR="00707937" w:rsidRPr="00707937" w:rsidRDefault="00707937" w:rsidP="00707937">
      <w:pPr>
        <w:ind w:leftChars="106" w:left="705" w:hangingChars="219" w:hanging="482"/>
        <w:rPr>
          <w:rFonts w:ascii="ＭＳ 明朝" w:hAnsi="ＭＳ 明朝"/>
          <w:sz w:val="22"/>
          <w:szCs w:val="22"/>
          <w:lang w:eastAsia="ja-JP"/>
        </w:rPr>
      </w:pPr>
      <w:r w:rsidRPr="00707937">
        <w:rPr>
          <w:rFonts w:ascii="ＭＳ 明朝" w:hAnsi="ＭＳ 明朝" w:hint="eastAsia"/>
          <w:sz w:val="22"/>
          <w:szCs w:val="22"/>
          <w:lang w:eastAsia="ja-JP"/>
        </w:rPr>
        <w:t xml:space="preserve">　</w:t>
      </w:r>
      <w:r w:rsidRPr="00707937">
        <w:rPr>
          <w:rFonts w:ascii="ＭＳ 明朝" w:hAnsi="ＭＳ 明朝" w:hint="eastAsia"/>
          <w:b/>
          <w:sz w:val="22"/>
          <w:szCs w:val="22"/>
          <w:lang w:eastAsia="ja-JP"/>
        </w:rPr>
        <w:t>・</w:t>
      </w:r>
      <w:r w:rsidRPr="00707937">
        <w:rPr>
          <w:rFonts w:ascii="ＭＳ 明朝" w:hAnsi="ＭＳ 明朝" w:hint="eastAsia"/>
          <w:sz w:val="22"/>
          <w:szCs w:val="22"/>
          <w:lang w:eastAsia="ja-JP"/>
        </w:rPr>
        <w:t>現在日本政府の実効支配が及ぶ範囲における最北端の地は、宗谷岬の西北西の沖合い1kmに位置する弁天島という岩礁ですが、宗谷岬は一般人が通常利用する交通手段を用いて到達できる範囲においての日本国領土内の最北端の地であるため、「日本最北端の地」と記された石碑が建っています(ウィキペディアより引用)。AJ北海道が発行する証明書は、</w:t>
      </w:r>
      <w:r w:rsidR="00323FEF">
        <w:rPr>
          <w:rFonts w:ascii="ＭＳ 明朝" w:hAnsi="ＭＳ 明朝" w:hint="eastAsia"/>
          <w:sz w:val="22"/>
          <w:szCs w:val="22"/>
          <w:lang w:eastAsia="ja-JP"/>
        </w:rPr>
        <w:t>宗谷岬が</w:t>
      </w:r>
      <w:r w:rsidRPr="00707937">
        <w:rPr>
          <w:rFonts w:ascii="ＭＳ 明朝" w:hAnsi="ＭＳ 明朝" w:hint="eastAsia"/>
          <w:sz w:val="22"/>
          <w:szCs w:val="22"/>
          <w:lang w:eastAsia="ja-JP"/>
        </w:rPr>
        <w:t>離島を除く日本本土の中で最北端であること</w:t>
      </w:r>
      <w:r w:rsidR="00323FEF">
        <w:rPr>
          <w:rFonts w:ascii="ＭＳ 明朝" w:hAnsi="ＭＳ 明朝" w:hint="eastAsia"/>
          <w:sz w:val="22"/>
          <w:szCs w:val="22"/>
          <w:lang w:eastAsia="ja-JP"/>
        </w:rPr>
        <w:t>から、</w:t>
      </w:r>
      <w:r w:rsidRPr="00707937">
        <w:rPr>
          <w:rFonts w:ascii="ＭＳ 明朝" w:hAnsi="ＭＳ 明朝" w:hint="eastAsia"/>
          <w:sz w:val="22"/>
          <w:szCs w:val="22"/>
          <w:lang w:eastAsia="ja-JP"/>
        </w:rPr>
        <w:t>「日本本土最北端」の表現を採用しました。</w:t>
      </w:r>
    </w:p>
    <w:p w:rsidR="00707937" w:rsidRPr="00F45F90" w:rsidRDefault="004E18D7" w:rsidP="00707937">
      <w:pPr>
        <w:ind w:leftChars="106" w:left="705" w:hangingChars="219" w:hanging="482"/>
        <w:rPr>
          <w:rFonts w:asciiTheme="majorEastAsia" w:eastAsiaTheme="majorEastAsia" w:hAnsiTheme="majorEastAsia"/>
          <w:sz w:val="22"/>
          <w:szCs w:val="22"/>
          <w:lang w:eastAsia="ja-JP"/>
        </w:rPr>
      </w:pPr>
      <w:r w:rsidRPr="00F45F90">
        <w:rPr>
          <w:rFonts w:asciiTheme="majorEastAsia" w:eastAsiaTheme="majorEastAsia" w:hAnsiTheme="majorEastAsia" w:hint="eastAsia"/>
          <w:sz w:val="22"/>
          <w:szCs w:val="22"/>
          <w:lang w:eastAsia="ja-JP"/>
        </w:rPr>
        <w:t>(2)</w:t>
      </w:r>
      <w:r w:rsidR="00707937" w:rsidRPr="00F45F90">
        <w:rPr>
          <w:rFonts w:asciiTheme="majorEastAsia" w:eastAsiaTheme="majorEastAsia" w:hAnsiTheme="majorEastAsia" w:hint="eastAsia"/>
          <w:sz w:val="22"/>
          <w:szCs w:val="22"/>
          <w:lang w:eastAsia="ja-JP"/>
        </w:rPr>
        <w:t xml:space="preserve"> 証明書の受取りについて</w:t>
      </w:r>
    </w:p>
    <w:p w:rsidR="00707937" w:rsidRPr="00707937" w:rsidRDefault="00707937" w:rsidP="00707937">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w:t>
      </w:r>
      <w:r w:rsidR="00A3643E">
        <w:rPr>
          <w:rFonts w:ascii="ＭＳ 明朝" w:hAnsi="ＭＳ 明朝" w:hint="eastAsia"/>
          <w:sz w:val="22"/>
          <w:szCs w:val="22"/>
          <w:lang w:eastAsia="ja-JP"/>
        </w:rPr>
        <w:t>到達の確認及び</w:t>
      </w:r>
      <w:r>
        <w:rPr>
          <w:rFonts w:ascii="ＭＳ 明朝" w:hAnsi="ＭＳ 明朝" w:hint="eastAsia"/>
          <w:sz w:val="22"/>
          <w:szCs w:val="22"/>
          <w:lang w:eastAsia="ja-JP"/>
        </w:rPr>
        <w:t>証明書の受取りは下記の通り取扱います。</w:t>
      </w:r>
    </w:p>
    <w:p w:rsidR="00AF1991" w:rsidRPr="00F45F90" w:rsidRDefault="00707937" w:rsidP="00AF1991">
      <w:pPr>
        <w:ind w:leftChars="106" w:left="705" w:hangingChars="219" w:hanging="482"/>
        <w:rPr>
          <w:rFonts w:asciiTheme="majorEastAsia" w:eastAsiaTheme="majorEastAsia" w:hAnsiTheme="majorEastAsia"/>
          <w:sz w:val="22"/>
          <w:szCs w:val="22"/>
          <w:lang w:eastAsia="ja-JP"/>
        </w:rPr>
      </w:pPr>
      <w:r>
        <w:rPr>
          <w:rFonts w:ascii="ＭＳ 明朝" w:hAnsi="ＭＳ 明朝" w:hint="eastAsia"/>
          <w:sz w:val="22"/>
          <w:szCs w:val="22"/>
          <w:lang w:eastAsia="ja-JP"/>
        </w:rPr>
        <w:t xml:space="preserve">　</w:t>
      </w:r>
      <w:r w:rsidR="00AF1991">
        <w:rPr>
          <w:rFonts w:ascii="ＭＳ 明朝" w:hAnsi="ＭＳ 明朝" w:hint="eastAsia"/>
          <w:sz w:val="22"/>
          <w:szCs w:val="22"/>
          <w:lang w:eastAsia="ja-JP"/>
        </w:rPr>
        <w:t>ア</w:t>
      </w:r>
      <w:r w:rsidR="00AF1991" w:rsidRPr="00F45F90">
        <w:rPr>
          <w:rFonts w:asciiTheme="majorEastAsia" w:eastAsiaTheme="majorEastAsia" w:hAnsiTheme="majorEastAsia" w:hint="eastAsia"/>
          <w:sz w:val="22"/>
          <w:szCs w:val="22"/>
          <w:lang w:eastAsia="ja-JP"/>
        </w:rPr>
        <w:t>．宗谷岬</w:t>
      </w:r>
      <w:r w:rsidR="00AF1991">
        <w:rPr>
          <w:rFonts w:asciiTheme="majorEastAsia" w:eastAsiaTheme="majorEastAsia" w:hAnsiTheme="majorEastAsia" w:hint="eastAsia"/>
          <w:sz w:val="22"/>
          <w:szCs w:val="22"/>
          <w:lang w:eastAsia="ja-JP"/>
        </w:rPr>
        <w:t>に到達したが</w:t>
      </w:r>
      <w:r w:rsidR="00AF1991" w:rsidRPr="00F45F90">
        <w:rPr>
          <w:rFonts w:asciiTheme="majorEastAsia" w:eastAsiaTheme="majorEastAsia" w:hAnsiTheme="majorEastAsia" w:hint="eastAsia"/>
          <w:sz w:val="22"/>
          <w:szCs w:val="22"/>
          <w:lang w:eastAsia="ja-JP"/>
        </w:rPr>
        <w:t>PC4そうや自然学校</w:t>
      </w:r>
      <w:r w:rsidR="00AF1991">
        <w:rPr>
          <w:rFonts w:asciiTheme="majorEastAsia" w:eastAsiaTheme="majorEastAsia" w:hAnsiTheme="majorEastAsia" w:hint="eastAsia"/>
          <w:sz w:val="22"/>
          <w:szCs w:val="22"/>
          <w:lang w:eastAsia="ja-JP"/>
        </w:rPr>
        <w:t>を通過しないで</w:t>
      </w:r>
      <w:r w:rsidR="00AF1991" w:rsidRPr="00F45F90">
        <w:rPr>
          <w:rFonts w:asciiTheme="majorEastAsia" w:eastAsiaTheme="majorEastAsia" w:hAnsiTheme="majorEastAsia" w:hint="eastAsia"/>
          <w:sz w:val="22"/>
          <w:szCs w:val="22"/>
          <w:lang w:eastAsia="ja-JP"/>
        </w:rPr>
        <w:t>リタイ</w:t>
      </w:r>
      <w:r w:rsidR="00056E49" w:rsidRPr="006675C5">
        <w:rPr>
          <w:rFonts w:asciiTheme="majorEastAsia" w:eastAsiaTheme="majorEastAsia" w:hAnsiTheme="majorEastAsia" w:hint="eastAsia"/>
          <w:sz w:val="22"/>
          <w:szCs w:val="22"/>
          <w:lang w:eastAsia="ja-JP"/>
        </w:rPr>
        <w:t>ア</w:t>
      </w:r>
      <w:r w:rsidR="00AF1991" w:rsidRPr="00F45F90">
        <w:rPr>
          <w:rFonts w:asciiTheme="majorEastAsia" w:eastAsiaTheme="majorEastAsia" w:hAnsiTheme="majorEastAsia" w:hint="eastAsia"/>
          <w:sz w:val="22"/>
          <w:szCs w:val="22"/>
          <w:lang w:eastAsia="ja-JP"/>
        </w:rPr>
        <w:t>したした場合</w:t>
      </w:r>
    </w:p>
    <w:p w:rsidR="00AF1991" w:rsidRPr="00707937" w:rsidRDefault="00AF1991" w:rsidP="00AF1991">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w:t>
      </w:r>
      <w:r w:rsidRPr="00707937">
        <w:rPr>
          <w:rFonts w:ascii="ＭＳ 明朝" w:hAnsi="ＭＳ 明朝" w:hint="eastAsia"/>
          <w:b/>
          <w:sz w:val="22"/>
          <w:szCs w:val="22"/>
          <w:lang w:eastAsia="ja-JP"/>
        </w:rPr>
        <w:t>・</w:t>
      </w:r>
      <w:r w:rsidRPr="00707937">
        <w:rPr>
          <w:rFonts w:ascii="ＭＳ 明朝" w:hAnsi="ＭＳ 明朝" w:hint="eastAsia"/>
          <w:sz w:val="22"/>
          <w:szCs w:val="22"/>
          <w:lang w:eastAsia="ja-JP"/>
        </w:rPr>
        <w:t>岬のモニュメントと走者が１枚に写る写真を撮影する。(自撮りまたは複数者で撮り合う)</w:t>
      </w:r>
    </w:p>
    <w:p w:rsidR="00AF1991" w:rsidRPr="00707937" w:rsidRDefault="00AF1991" w:rsidP="00AF1991">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w:t>
      </w:r>
      <w:r w:rsidRPr="00707937">
        <w:rPr>
          <w:rFonts w:ascii="ＭＳ 明朝" w:hAnsi="ＭＳ 明朝" w:hint="eastAsia"/>
          <w:b/>
          <w:sz w:val="22"/>
          <w:szCs w:val="22"/>
          <w:lang w:eastAsia="ja-JP"/>
        </w:rPr>
        <w:t>・</w:t>
      </w:r>
      <w:r w:rsidRPr="00707937">
        <w:rPr>
          <w:rFonts w:ascii="ＭＳ 明朝" w:hAnsi="ＭＳ 明朝" w:hint="eastAsia"/>
          <w:sz w:val="22"/>
          <w:szCs w:val="22"/>
          <w:lang w:eastAsia="ja-JP"/>
        </w:rPr>
        <w:t>モニュメントだけの写真は不可。</w:t>
      </w:r>
    </w:p>
    <w:p w:rsidR="00AF1991" w:rsidRPr="00707937" w:rsidRDefault="00AF1991" w:rsidP="00AF1991">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w:t>
      </w:r>
      <w:r w:rsidRPr="00707937">
        <w:rPr>
          <w:rFonts w:ascii="ＭＳ 明朝" w:hAnsi="ＭＳ 明朝" w:hint="eastAsia"/>
          <w:b/>
          <w:sz w:val="22"/>
          <w:szCs w:val="22"/>
          <w:lang w:eastAsia="ja-JP"/>
        </w:rPr>
        <w:t>・</w:t>
      </w:r>
      <w:r w:rsidRPr="00707937">
        <w:rPr>
          <w:rFonts w:ascii="ＭＳ 明朝" w:hAnsi="ＭＳ 明朝" w:hint="eastAsia"/>
          <w:sz w:val="22"/>
          <w:szCs w:val="22"/>
          <w:lang w:eastAsia="ja-JP"/>
        </w:rPr>
        <w:t>氏名と写真をスタッフの岸へメールで送</w:t>
      </w:r>
      <w:r>
        <w:rPr>
          <w:rFonts w:ascii="ＭＳ 明朝" w:hAnsi="ＭＳ 明朝" w:hint="eastAsia"/>
          <w:sz w:val="22"/>
          <w:szCs w:val="22"/>
          <w:lang w:eastAsia="ja-JP"/>
        </w:rPr>
        <w:t>り、確認の返信を受ける。</w:t>
      </w:r>
    </w:p>
    <w:p w:rsidR="00AF1991" w:rsidRDefault="00AF1991" w:rsidP="00AF1991">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w:t>
      </w:r>
      <w:r w:rsidRPr="00707937">
        <w:rPr>
          <w:rFonts w:ascii="ＭＳ 明朝" w:hAnsi="ＭＳ 明朝" w:hint="eastAsia"/>
          <w:sz w:val="22"/>
          <w:szCs w:val="22"/>
          <w:lang w:eastAsia="ja-JP"/>
        </w:rPr>
        <w:t xml:space="preserve">　E-mail</w:t>
      </w:r>
      <w:r>
        <w:rPr>
          <w:rFonts w:ascii="ＭＳ 明朝" w:hAnsi="ＭＳ 明朝" w:hint="eastAsia"/>
          <w:sz w:val="22"/>
          <w:szCs w:val="22"/>
          <w:lang w:eastAsia="ja-JP"/>
        </w:rPr>
        <w:t xml:space="preserve">：　</w:t>
      </w:r>
      <w:proofErr w:type="spellStart"/>
      <w:r w:rsidRPr="00707937">
        <w:rPr>
          <w:rFonts w:ascii="ＭＳ 明朝" w:hAnsi="ＭＳ 明朝" w:hint="eastAsia"/>
          <w:sz w:val="22"/>
          <w:szCs w:val="22"/>
          <w:lang w:eastAsia="ja-JP"/>
        </w:rPr>
        <w:t>taccyk</w:t>
      </w:r>
      <w:proofErr w:type="spellEnd"/>
      <w:r w:rsidRPr="009F1F3A">
        <w:rPr>
          <w:rFonts w:ascii="ＭＳ ゴシック" w:eastAsia="ＭＳ ゴシック" w:hAnsi="ＭＳ ゴシック" w:hint="eastAsia"/>
          <w:color w:val="000000"/>
          <w:lang w:eastAsia="ja-JP"/>
        </w:rPr>
        <w:t>（</w:t>
      </w:r>
      <w:r w:rsidRPr="006675C5">
        <w:rPr>
          <w:rFonts w:ascii="ＭＳ 明朝" w:hAnsi="ＭＳ 明朝" w:hint="eastAsia"/>
          <w:color w:val="000000"/>
          <w:lang w:eastAsia="ja-JP"/>
        </w:rPr>
        <w:t>アットマークに変更</w:t>
      </w:r>
      <w:r w:rsidRPr="009F1F3A">
        <w:rPr>
          <w:rFonts w:ascii="ＭＳ ゴシック" w:eastAsia="ＭＳ ゴシック" w:hAnsi="ＭＳ ゴシック" w:hint="eastAsia"/>
          <w:color w:val="000000"/>
          <w:lang w:eastAsia="ja-JP"/>
        </w:rPr>
        <w:t>）</w:t>
      </w:r>
      <w:r w:rsidRPr="00707937">
        <w:rPr>
          <w:rFonts w:ascii="ＭＳ 明朝" w:hAnsi="ＭＳ 明朝" w:hint="eastAsia"/>
          <w:sz w:val="22"/>
          <w:szCs w:val="22"/>
          <w:lang w:eastAsia="ja-JP"/>
        </w:rPr>
        <w:t>yahoo.co.jp</w:t>
      </w:r>
    </w:p>
    <w:p w:rsidR="00A92DE3" w:rsidRPr="00707937" w:rsidRDefault="00A92DE3" w:rsidP="00AF1991">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メールによる写真送付は、リタイ</w:t>
      </w:r>
      <w:r w:rsidR="00056E49">
        <w:rPr>
          <w:rFonts w:ascii="ＭＳ 明朝" w:hAnsi="ＭＳ 明朝" w:hint="eastAsia"/>
          <w:sz w:val="22"/>
          <w:szCs w:val="22"/>
          <w:lang w:eastAsia="ja-JP"/>
        </w:rPr>
        <w:t>ア</w:t>
      </w:r>
      <w:r>
        <w:rPr>
          <w:rFonts w:ascii="ＭＳ 明朝" w:hAnsi="ＭＳ 明朝" w:hint="eastAsia"/>
          <w:sz w:val="22"/>
          <w:szCs w:val="22"/>
          <w:lang w:eastAsia="ja-JP"/>
        </w:rPr>
        <w:t>の電話連絡の直後とする。</w:t>
      </w:r>
    </w:p>
    <w:p w:rsidR="00AF1991" w:rsidRDefault="00AF1991" w:rsidP="00AF1991">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w:t>
      </w:r>
      <w:r w:rsidRPr="00707937">
        <w:rPr>
          <w:rFonts w:ascii="ＭＳ 明朝" w:hAnsi="ＭＳ 明朝" w:hint="eastAsia"/>
          <w:b/>
          <w:sz w:val="22"/>
          <w:szCs w:val="22"/>
          <w:lang w:eastAsia="ja-JP"/>
        </w:rPr>
        <w:t>・</w:t>
      </w:r>
      <w:r w:rsidRPr="00707937">
        <w:rPr>
          <w:rFonts w:ascii="ＭＳ 明朝" w:hAnsi="ＭＳ 明朝" w:hint="eastAsia"/>
          <w:sz w:val="22"/>
          <w:szCs w:val="22"/>
          <w:lang w:eastAsia="ja-JP"/>
        </w:rPr>
        <w:t>ゴールに立寄る場合、ゴールで受取り。ゴールに立寄らない場合、後日郵送。</w:t>
      </w:r>
    </w:p>
    <w:p w:rsidR="00AF1991" w:rsidRPr="00F45F90" w:rsidRDefault="00AF1991" w:rsidP="00AF1991">
      <w:pPr>
        <w:ind w:leftChars="106" w:left="705" w:hangingChars="219" w:hanging="482"/>
        <w:rPr>
          <w:rFonts w:asciiTheme="majorEastAsia" w:eastAsiaTheme="majorEastAsia" w:hAnsiTheme="majorEastAsia"/>
          <w:sz w:val="22"/>
          <w:szCs w:val="22"/>
          <w:lang w:eastAsia="ja-JP"/>
        </w:rPr>
      </w:pPr>
      <w:r>
        <w:rPr>
          <w:rFonts w:ascii="ＭＳ 明朝" w:hAnsi="ＭＳ 明朝" w:hint="eastAsia"/>
          <w:sz w:val="22"/>
          <w:szCs w:val="22"/>
          <w:lang w:eastAsia="ja-JP"/>
        </w:rPr>
        <w:t xml:space="preserve">　</w:t>
      </w:r>
      <w:r w:rsidRPr="00F45F90">
        <w:rPr>
          <w:rFonts w:asciiTheme="majorEastAsia" w:eastAsiaTheme="majorEastAsia" w:hAnsiTheme="majorEastAsia" w:hint="eastAsia"/>
          <w:sz w:val="22"/>
          <w:szCs w:val="22"/>
          <w:lang w:eastAsia="ja-JP"/>
        </w:rPr>
        <w:t>イ．PC4そうや自然学校で通過確認後にリタイ</w:t>
      </w:r>
      <w:r w:rsidR="00056E49" w:rsidRPr="006675C5">
        <w:rPr>
          <w:rFonts w:asciiTheme="majorEastAsia" w:eastAsiaTheme="majorEastAsia" w:hAnsiTheme="majorEastAsia" w:hint="eastAsia"/>
          <w:sz w:val="22"/>
          <w:szCs w:val="22"/>
          <w:lang w:eastAsia="ja-JP"/>
        </w:rPr>
        <w:t>ア</w:t>
      </w:r>
      <w:r w:rsidRPr="00F45F90">
        <w:rPr>
          <w:rFonts w:asciiTheme="majorEastAsia" w:eastAsiaTheme="majorEastAsia" w:hAnsiTheme="majorEastAsia" w:hint="eastAsia"/>
          <w:sz w:val="22"/>
          <w:szCs w:val="22"/>
          <w:lang w:eastAsia="ja-JP"/>
        </w:rPr>
        <w:t>した場合</w:t>
      </w:r>
    </w:p>
    <w:p w:rsidR="00AF1991" w:rsidRDefault="00AF1991" w:rsidP="00AF1991">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w:t>
      </w:r>
      <w:r w:rsidRPr="00707937">
        <w:rPr>
          <w:rFonts w:ascii="ＭＳ 明朝" w:hAnsi="ＭＳ 明朝" w:hint="eastAsia"/>
          <w:b/>
          <w:sz w:val="22"/>
          <w:szCs w:val="22"/>
          <w:lang w:eastAsia="ja-JP"/>
        </w:rPr>
        <w:t>・</w:t>
      </w:r>
      <w:r w:rsidRPr="00707937">
        <w:rPr>
          <w:rFonts w:ascii="ＭＳ 明朝" w:hAnsi="ＭＳ 明朝" w:hint="eastAsia"/>
          <w:sz w:val="22"/>
          <w:szCs w:val="22"/>
          <w:lang w:eastAsia="ja-JP"/>
        </w:rPr>
        <w:t>ゴールに立寄る場合、ゴールで受取り。ゴールに立寄らない場合、後日郵送。</w:t>
      </w:r>
    </w:p>
    <w:p w:rsidR="00AF1991" w:rsidRPr="00707937" w:rsidRDefault="00AF1991" w:rsidP="00AF1991">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w:t>
      </w:r>
      <w:r w:rsidRPr="00AF1991">
        <w:rPr>
          <w:rFonts w:ascii="ＭＳ 明朝" w:hAnsi="ＭＳ 明朝" w:hint="eastAsia"/>
          <w:b/>
          <w:sz w:val="22"/>
          <w:szCs w:val="22"/>
          <w:lang w:eastAsia="ja-JP"/>
        </w:rPr>
        <w:t>・</w:t>
      </w:r>
      <w:r>
        <w:rPr>
          <w:rFonts w:ascii="ＭＳ 明朝" w:hAnsi="ＭＳ 明朝" w:hint="eastAsia"/>
          <w:sz w:val="22"/>
          <w:szCs w:val="22"/>
          <w:lang w:eastAsia="ja-JP"/>
        </w:rPr>
        <w:t>アの写真は不要。</w:t>
      </w:r>
    </w:p>
    <w:p w:rsidR="00707937" w:rsidRPr="00F45F90" w:rsidRDefault="00AF1991" w:rsidP="00707937">
      <w:pPr>
        <w:ind w:leftChars="106" w:left="705" w:hangingChars="219" w:hanging="482"/>
        <w:rPr>
          <w:rFonts w:asciiTheme="majorEastAsia" w:eastAsiaTheme="majorEastAsia" w:hAnsiTheme="majorEastAsia"/>
          <w:sz w:val="22"/>
          <w:szCs w:val="22"/>
          <w:lang w:eastAsia="ja-JP"/>
        </w:rPr>
      </w:pPr>
      <w:r>
        <w:rPr>
          <w:rFonts w:asciiTheme="majorEastAsia" w:eastAsiaTheme="majorEastAsia" w:hAnsiTheme="majorEastAsia" w:hint="eastAsia"/>
          <w:sz w:val="22"/>
          <w:szCs w:val="22"/>
          <w:lang w:eastAsia="ja-JP"/>
        </w:rPr>
        <w:t xml:space="preserve">　ウ</w:t>
      </w:r>
      <w:r w:rsidR="00707937" w:rsidRPr="00F45F90">
        <w:rPr>
          <w:rFonts w:asciiTheme="majorEastAsia" w:eastAsiaTheme="majorEastAsia" w:hAnsiTheme="majorEastAsia" w:hint="eastAsia"/>
          <w:sz w:val="22"/>
          <w:szCs w:val="22"/>
          <w:lang w:eastAsia="ja-JP"/>
        </w:rPr>
        <w:t>．完走者</w:t>
      </w:r>
    </w:p>
    <w:p w:rsidR="00707937" w:rsidRPr="00707937" w:rsidRDefault="00707937" w:rsidP="00707937">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w:t>
      </w:r>
      <w:r w:rsidRPr="00707937">
        <w:rPr>
          <w:rFonts w:ascii="ＭＳ 明朝" w:hAnsi="ＭＳ 明朝" w:hint="eastAsia"/>
          <w:b/>
          <w:sz w:val="22"/>
          <w:szCs w:val="22"/>
          <w:lang w:eastAsia="ja-JP"/>
        </w:rPr>
        <w:t>・</w:t>
      </w:r>
      <w:r w:rsidRPr="00707937">
        <w:rPr>
          <w:rFonts w:ascii="ＭＳ 明朝" w:hAnsi="ＭＳ 明朝" w:hint="eastAsia"/>
          <w:sz w:val="22"/>
          <w:szCs w:val="22"/>
          <w:lang w:eastAsia="ja-JP"/>
        </w:rPr>
        <w:t>ゴール受付で受取り。</w:t>
      </w:r>
    </w:p>
    <w:p w:rsidR="00AF1991" w:rsidRPr="00A3643E" w:rsidRDefault="00707937" w:rsidP="00707937">
      <w:pPr>
        <w:ind w:leftChars="106" w:left="705" w:hangingChars="219" w:hanging="482"/>
        <w:rPr>
          <w:rFonts w:asciiTheme="majorEastAsia" w:eastAsiaTheme="majorEastAsia" w:hAnsiTheme="majorEastAsia"/>
          <w:sz w:val="22"/>
          <w:szCs w:val="22"/>
          <w:lang w:eastAsia="ja-JP"/>
        </w:rPr>
      </w:pPr>
      <w:r>
        <w:rPr>
          <w:rFonts w:ascii="ＭＳ 明朝" w:hAnsi="ＭＳ 明朝" w:hint="eastAsia"/>
          <w:sz w:val="22"/>
          <w:szCs w:val="22"/>
          <w:lang w:eastAsia="ja-JP"/>
        </w:rPr>
        <w:t xml:space="preserve">　</w:t>
      </w:r>
      <w:r w:rsidR="00635B3C" w:rsidRPr="00A3643E">
        <w:rPr>
          <w:rFonts w:asciiTheme="majorEastAsia" w:eastAsiaTheme="majorEastAsia" w:hAnsiTheme="majorEastAsia" w:hint="eastAsia"/>
          <w:sz w:val="22"/>
          <w:szCs w:val="22"/>
          <w:lang w:eastAsia="ja-JP"/>
        </w:rPr>
        <w:t>エ．上記のア～ウに該当しない方及び要件を満足しない方</w:t>
      </w:r>
    </w:p>
    <w:p w:rsidR="00635B3C" w:rsidRPr="00707937" w:rsidRDefault="00AF1991" w:rsidP="00707937">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w:t>
      </w:r>
      <w:r w:rsidRPr="00AF1991">
        <w:rPr>
          <w:rFonts w:ascii="ＭＳ 明朝" w:hAnsi="ＭＳ 明朝" w:hint="eastAsia"/>
          <w:b/>
          <w:sz w:val="22"/>
          <w:szCs w:val="22"/>
          <w:lang w:eastAsia="ja-JP"/>
        </w:rPr>
        <w:t>・</w:t>
      </w:r>
      <w:r w:rsidRPr="00AF1991">
        <w:rPr>
          <w:rFonts w:ascii="ＭＳ 明朝" w:hAnsi="ＭＳ 明朝" w:hint="eastAsia"/>
          <w:sz w:val="22"/>
          <w:szCs w:val="22"/>
          <w:lang w:eastAsia="ja-JP"/>
        </w:rPr>
        <w:t>宗谷岬に到達したことが確認できないことから、</w:t>
      </w:r>
      <w:r w:rsidR="00635B3C">
        <w:rPr>
          <w:rFonts w:ascii="ＭＳ 明朝" w:hAnsi="ＭＳ 明朝" w:hint="eastAsia"/>
          <w:sz w:val="22"/>
          <w:szCs w:val="22"/>
          <w:lang w:eastAsia="ja-JP"/>
        </w:rPr>
        <w:t>証明書を受け取ることができません。</w:t>
      </w:r>
    </w:p>
    <w:p w:rsidR="00AF1991" w:rsidRPr="00A3643E" w:rsidRDefault="00707937" w:rsidP="00707937">
      <w:pPr>
        <w:ind w:leftChars="106" w:left="705" w:hangingChars="219" w:hanging="482"/>
        <w:rPr>
          <w:rFonts w:asciiTheme="majorEastAsia" w:eastAsiaTheme="majorEastAsia" w:hAnsiTheme="majorEastAsia"/>
          <w:sz w:val="22"/>
          <w:szCs w:val="22"/>
          <w:lang w:eastAsia="ja-JP"/>
        </w:rPr>
      </w:pPr>
      <w:r>
        <w:rPr>
          <w:rFonts w:ascii="ＭＳ 明朝" w:hAnsi="ＭＳ 明朝" w:hint="eastAsia"/>
          <w:sz w:val="22"/>
          <w:szCs w:val="22"/>
          <w:lang w:eastAsia="ja-JP"/>
        </w:rPr>
        <w:t xml:space="preserve">　</w:t>
      </w:r>
      <w:r w:rsidR="00AF1991" w:rsidRPr="00A3643E">
        <w:rPr>
          <w:rFonts w:asciiTheme="majorEastAsia" w:eastAsiaTheme="majorEastAsia" w:hAnsiTheme="majorEastAsia" w:hint="eastAsia"/>
          <w:sz w:val="22"/>
          <w:szCs w:val="22"/>
          <w:lang w:eastAsia="ja-JP"/>
        </w:rPr>
        <w:t>オ．その他</w:t>
      </w:r>
    </w:p>
    <w:p w:rsidR="00707937" w:rsidRDefault="00AF1991" w:rsidP="00707937">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w:t>
      </w:r>
      <w:r w:rsidRPr="00AF1991">
        <w:rPr>
          <w:rFonts w:ascii="ＭＳ 明朝" w:hAnsi="ＭＳ 明朝" w:hint="eastAsia"/>
          <w:b/>
          <w:sz w:val="22"/>
          <w:szCs w:val="22"/>
          <w:lang w:eastAsia="ja-JP"/>
        </w:rPr>
        <w:t>・</w:t>
      </w:r>
      <w:r w:rsidR="00707937" w:rsidRPr="00707937">
        <w:rPr>
          <w:rFonts w:ascii="ＭＳ 明朝" w:hAnsi="ＭＳ 明朝" w:hint="eastAsia"/>
          <w:sz w:val="22"/>
          <w:szCs w:val="22"/>
          <w:lang w:eastAsia="ja-JP"/>
        </w:rPr>
        <w:t>宗谷岬に到達した方は、</w:t>
      </w:r>
      <w:r w:rsidR="00635B3C">
        <w:rPr>
          <w:rFonts w:ascii="ＭＳ 明朝" w:hAnsi="ＭＳ 明朝" w:hint="eastAsia"/>
          <w:sz w:val="22"/>
          <w:szCs w:val="22"/>
          <w:lang w:eastAsia="ja-JP"/>
        </w:rPr>
        <w:t>万が一に備え</w:t>
      </w:r>
      <w:r w:rsidR="00707937" w:rsidRPr="00707937">
        <w:rPr>
          <w:rFonts w:ascii="ＭＳ 明朝" w:hAnsi="ＭＳ 明朝" w:hint="eastAsia"/>
          <w:sz w:val="22"/>
          <w:szCs w:val="22"/>
          <w:lang w:eastAsia="ja-JP"/>
        </w:rPr>
        <w:t>上記</w:t>
      </w:r>
      <w:r w:rsidR="00A3643E">
        <w:rPr>
          <w:rFonts w:ascii="ＭＳ 明朝" w:hAnsi="ＭＳ 明朝" w:hint="eastAsia"/>
          <w:sz w:val="22"/>
          <w:szCs w:val="22"/>
          <w:lang w:eastAsia="ja-JP"/>
        </w:rPr>
        <w:t>アの</w:t>
      </w:r>
      <w:r w:rsidR="00707937" w:rsidRPr="00707937">
        <w:rPr>
          <w:rFonts w:ascii="ＭＳ 明朝" w:hAnsi="ＭＳ 明朝" w:hint="eastAsia"/>
          <w:sz w:val="22"/>
          <w:szCs w:val="22"/>
          <w:lang w:eastAsia="ja-JP"/>
        </w:rPr>
        <w:t>写真撮影を推奨します。</w:t>
      </w:r>
    </w:p>
    <w:p w:rsidR="007D032F" w:rsidRDefault="00483193" w:rsidP="00707937">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w:t>
      </w:r>
      <w:r w:rsidRPr="00483193">
        <w:rPr>
          <w:rFonts w:ascii="ＭＳ 明朝" w:hAnsi="ＭＳ 明朝" w:hint="eastAsia"/>
          <w:b/>
          <w:sz w:val="22"/>
          <w:szCs w:val="22"/>
          <w:lang w:eastAsia="ja-JP"/>
        </w:rPr>
        <w:t>・</w:t>
      </w:r>
      <w:r>
        <w:rPr>
          <w:rFonts w:ascii="ＭＳ 明朝" w:hAnsi="ＭＳ 明朝" w:hint="eastAsia"/>
          <w:sz w:val="22"/>
          <w:szCs w:val="22"/>
          <w:lang w:eastAsia="ja-JP"/>
        </w:rPr>
        <w:t>写真撮影及びメール送信が可能なスマホ等の機材をお持ちください。</w:t>
      </w:r>
    </w:p>
    <w:p w:rsidR="00483193" w:rsidRDefault="007D032F" w:rsidP="00707937">
      <w:pPr>
        <w:ind w:leftChars="106" w:left="705" w:hangingChars="219" w:hanging="482"/>
        <w:rPr>
          <w:rFonts w:ascii="ＭＳ 明朝" w:hAnsi="ＭＳ 明朝"/>
          <w:sz w:val="22"/>
          <w:szCs w:val="22"/>
          <w:lang w:eastAsia="ja-JP"/>
        </w:rPr>
      </w:pPr>
      <w:r>
        <w:rPr>
          <w:rFonts w:ascii="ＭＳ 明朝" w:hAnsi="ＭＳ 明朝" w:hint="eastAsia"/>
          <w:sz w:val="22"/>
          <w:szCs w:val="22"/>
          <w:lang w:eastAsia="ja-JP"/>
        </w:rPr>
        <w:t xml:space="preserve">　　(必須ではありませんが、到達を証明する</w:t>
      </w:r>
      <w:r w:rsidR="00E1753D">
        <w:rPr>
          <w:rFonts w:ascii="ＭＳ 明朝" w:hAnsi="ＭＳ 明朝" w:hint="eastAsia"/>
          <w:sz w:val="22"/>
          <w:szCs w:val="22"/>
          <w:lang w:eastAsia="ja-JP"/>
        </w:rPr>
        <w:t>ためには</w:t>
      </w:r>
      <w:r>
        <w:rPr>
          <w:rFonts w:ascii="ＭＳ 明朝" w:hAnsi="ＭＳ 明朝" w:hint="eastAsia"/>
          <w:sz w:val="22"/>
          <w:szCs w:val="22"/>
          <w:lang w:eastAsia="ja-JP"/>
        </w:rPr>
        <w:t>必要です。)</w:t>
      </w:r>
    </w:p>
    <w:p w:rsidR="00483193" w:rsidRPr="00707937" w:rsidRDefault="00483193" w:rsidP="00707937">
      <w:pPr>
        <w:ind w:leftChars="106" w:left="705" w:hangingChars="219" w:hanging="482"/>
        <w:rPr>
          <w:rFonts w:ascii="ＭＳ 明朝" w:hAnsi="ＭＳ 明朝"/>
          <w:sz w:val="22"/>
          <w:szCs w:val="22"/>
          <w:lang w:eastAsia="ja-JP"/>
        </w:rPr>
      </w:pPr>
    </w:p>
    <w:p w:rsidR="008042FC" w:rsidRPr="00DC07F6" w:rsidRDefault="008042FC" w:rsidP="00A3643E">
      <w:pPr>
        <w:ind w:left="834" w:hangingChars="298" w:hanging="834"/>
        <w:rPr>
          <w:rFonts w:ascii="ＭＳ ゴシック" w:eastAsia="ＭＳ ゴシック" w:hAnsi="ＭＳ ゴシック"/>
          <w:sz w:val="22"/>
          <w:szCs w:val="22"/>
          <w:lang w:eastAsia="ja-JP"/>
        </w:rPr>
      </w:pPr>
      <w:r w:rsidRPr="00DC07F6">
        <w:rPr>
          <w:rFonts w:ascii="ＭＳ ゴシック" w:eastAsia="ＭＳ ゴシック" w:hAnsi="ＭＳ ゴシック" w:hint="eastAsia"/>
          <w:sz w:val="28"/>
          <w:szCs w:val="28"/>
        </w:rPr>
        <w:t>【</w:t>
      </w:r>
      <w:r w:rsidRPr="00DC07F6">
        <w:rPr>
          <w:rFonts w:ascii="ＭＳ ゴシック" w:eastAsia="ＭＳ ゴシック" w:hAnsi="ＭＳ ゴシック" w:hint="eastAsia"/>
          <w:sz w:val="28"/>
          <w:szCs w:val="28"/>
          <w:lang w:eastAsia="ja-JP"/>
        </w:rPr>
        <w:t>サポート</w:t>
      </w:r>
      <w:r w:rsidR="00056E49">
        <w:rPr>
          <w:rFonts w:ascii="ＭＳ ゴシック" w:eastAsia="ＭＳ ゴシック" w:hAnsi="ＭＳ ゴシック" w:hint="eastAsia"/>
          <w:sz w:val="28"/>
          <w:szCs w:val="28"/>
          <w:lang w:eastAsia="ja-JP"/>
        </w:rPr>
        <w:t>・リタイア</w:t>
      </w:r>
      <w:r w:rsidRPr="00DC07F6">
        <w:rPr>
          <w:rFonts w:ascii="ＭＳ ゴシック" w:eastAsia="ＭＳ ゴシック" w:hAnsi="ＭＳ ゴシック" w:hint="eastAsia"/>
          <w:sz w:val="28"/>
          <w:szCs w:val="28"/>
          <w:lang w:eastAsia="ja-JP"/>
        </w:rPr>
        <w:t>について</w:t>
      </w:r>
      <w:r w:rsidRPr="00DC07F6">
        <w:rPr>
          <w:rFonts w:ascii="ＭＳ ゴシック" w:eastAsia="ＭＳ ゴシック" w:hAnsi="ＭＳ ゴシック" w:hint="eastAsia"/>
          <w:sz w:val="28"/>
          <w:szCs w:val="28"/>
        </w:rPr>
        <w:t>】</w:t>
      </w:r>
    </w:p>
    <w:p w:rsidR="008042FC" w:rsidRPr="00DC07F6" w:rsidRDefault="008042FC" w:rsidP="008042FC">
      <w:pPr>
        <w:tabs>
          <w:tab w:val="left" w:pos="590"/>
        </w:tabs>
        <w:ind w:firstLineChars="100" w:firstLine="220"/>
        <w:rPr>
          <w:rFonts w:ascii="ＭＳ ゴシック" w:eastAsia="ＭＳ ゴシック" w:hAnsi="ＭＳ ゴシック"/>
          <w:sz w:val="22"/>
          <w:szCs w:val="22"/>
          <w:lang w:eastAsia="ja-JP"/>
        </w:rPr>
      </w:pPr>
      <w:r w:rsidRPr="00DC07F6">
        <w:rPr>
          <w:rFonts w:ascii="ＭＳ ゴシック" w:eastAsia="ＭＳ ゴシック" w:hAnsi="ＭＳ ゴシック" w:hint="eastAsia"/>
          <w:sz w:val="22"/>
          <w:szCs w:val="22"/>
          <w:lang w:eastAsia="ja-JP"/>
        </w:rPr>
        <w:t>(1) サポートの考え方</w:t>
      </w:r>
    </w:p>
    <w:p w:rsidR="00BD1D03" w:rsidRPr="00E2635E" w:rsidRDefault="008042FC" w:rsidP="00640319">
      <w:pPr>
        <w:ind w:leftChars="210" w:left="660" w:hangingChars="99" w:hanging="219"/>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00BD1D03" w:rsidRPr="00E2635E">
        <w:rPr>
          <w:rFonts w:asciiTheme="minorEastAsia" w:eastAsiaTheme="minorEastAsia" w:hAnsiTheme="minorEastAsia" w:hint="eastAsia"/>
          <w:sz w:val="22"/>
          <w:szCs w:val="22"/>
          <w:lang w:eastAsia="ja-JP"/>
        </w:rPr>
        <w:t>各走者</w:t>
      </w:r>
      <w:r w:rsidR="00BD1D03" w:rsidRPr="00E2635E">
        <w:rPr>
          <w:rFonts w:asciiTheme="minorEastAsia" w:eastAsiaTheme="minorEastAsia" w:hAnsiTheme="minorEastAsia" w:hint="eastAsia"/>
          <w:sz w:val="22"/>
          <w:szCs w:val="22"/>
        </w:rPr>
        <w:t>は</w:t>
      </w:r>
      <w:r w:rsidR="00BD1D03" w:rsidRPr="00E2635E">
        <w:rPr>
          <w:rFonts w:asciiTheme="minorEastAsia" w:eastAsiaTheme="minorEastAsia" w:hAnsiTheme="minorEastAsia" w:hint="eastAsia"/>
          <w:sz w:val="22"/>
          <w:szCs w:val="22"/>
          <w:lang w:eastAsia="ja-JP"/>
        </w:rPr>
        <w:t>一切を自力で行わなければな</w:t>
      </w:r>
      <w:r w:rsidR="00540831" w:rsidRPr="00E2635E">
        <w:rPr>
          <w:rFonts w:asciiTheme="minorEastAsia" w:eastAsiaTheme="minorEastAsia" w:hAnsiTheme="minorEastAsia" w:hint="eastAsia"/>
          <w:sz w:val="22"/>
          <w:szCs w:val="22"/>
          <w:lang w:eastAsia="ja-JP"/>
        </w:rPr>
        <w:t>りません。</w:t>
      </w:r>
      <w:r w:rsidRPr="00E2635E">
        <w:rPr>
          <w:rFonts w:asciiTheme="minorEastAsia" w:eastAsiaTheme="minorEastAsia" w:hAnsiTheme="minorEastAsia" w:hint="eastAsia"/>
          <w:sz w:val="22"/>
          <w:szCs w:val="22"/>
        </w:rPr>
        <w:t>走行中は</w:t>
      </w:r>
      <w:r w:rsidR="00BD1D03" w:rsidRPr="00E2635E">
        <w:rPr>
          <w:rFonts w:asciiTheme="minorEastAsia" w:eastAsiaTheme="minorEastAsia" w:hAnsiTheme="minorEastAsia" w:hint="eastAsia"/>
          <w:bCs/>
          <w:sz w:val="22"/>
          <w:szCs w:val="22"/>
          <w:lang w:eastAsia="ja-JP"/>
        </w:rPr>
        <w:t>参加者以外の</w:t>
      </w:r>
      <w:r w:rsidR="001F77E6" w:rsidRPr="00E2635E">
        <w:rPr>
          <w:rFonts w:asciiTheme="minorEastAsia" w:eastAsiaTheme="minorEastAsia" w:hAnsiTheme="minorEastAsia" w:hint="eastAsia"/>
          <w:sz w:val="22"/>
          <w:szCs w:val="22"/>
        </w:rPr>
        <w:t>自動車</w:t>
      </w:r>
      <w:r w:rsidR="00492A82" w:rsidRPr="00E2635E">
        <w:rPr>
          <w:rFonts w:asciiTheme="minorEastAsia" w:eastAsiaTheme="minorEastAsia" w:hAnsiTheme="minorEastAsia" w:hint="eastAsia"/>
          <w:sz w:val="22"/>
          <w:szCs w:val="22"/>
          <w:lang w:eastAsia="ja-JP"/>
        </w:rPr>
        <w:t>や</w:t>
      </w:r>
      <w:r w:rsidR="00492A82" w:rsidRPr="00E2635E">
        <w:rPr>
          <w:rFonts w:asciiTheme="minorEastAsia" w:eastAsiaTheme="minorEastAsia" w:hAnsiTheme="minorEastAsia" w:hint="eastAsia"/>
          <w:bCs/>
          <w:sz w:val="22"/>
          <w:szCs w:val="22"/>
          <w:lang w:eastAsia="ja-JP"/>
        </w:rPr>
        <w:t>自転車</w:t>
      </w:r>
      <w:r w:rsidRPr="00E2635E">
        <w:rPr>
          <w:rFonts w:asciiTheme="minorEastAsia" w:eastAsiaTheme="minorEastAsia" w:hAnsiTheme="minorEastAsia" w:hint="eastAsia"/>
          <w:sz w:val="22"/>
          <w:szCs w:val="22"/>
        </w:rPr>
        <w:t>などによる伴走</w:t>
      </w:r>
      <w:r w:rsidR="00B66A0B" w:rsidRPr="00E2635E">
        <w:rPr>
          <w:rFonts w:asciiTheme="minorEastAsia" w:eastAsiaTheme="minorEastAsia" w:hAnsiTheme="minorEastAsia" w:hint="eastAsia"/>
          <w:sz w:val="22"/>
          <w:szCs w:val="22"/>
          <w:lang w:eastAsia="ja-JP"/>
        </w:rPr>
        <w:t>（ドラフティング行為を含む）</w:t>
      </w:r>
      <w:r w:rsidRPr="00E2635E">
        <w:rPr>
          <w:rFonts w:asciiTheme="minorEastAsia" w:eastAsiaTheme="minorEastAsia" w:hAnsiTheme="minorEastAsia" w:hint="eastAsia"/>
          <w:sz w:val="22"/>
          <w:szCs w:val="22"/>
        </w:rPr>
        <w:t>やサポートを一切禁止します。</w:t>
      </w:r>
      <w:r w:rsidRPr="00E2635E">
        <w:rPr>
          <w:rFonts w:asciiTheme="minorEastAsia" w:eastAsiaTheme="minorEastAsia" w:hAnsiTheme="minorEastAsia" w:hint="eastAsia"/>
          <w:sz w:val="22"/>
          <w:szCs w:val="22"/>
          <w:lang w:eastAsia="ja-JP"/>
        </w:rPr>
        <w:t>チェックポイント</w:t>
      </w:r>
      <w:r w:rsidRPr="00E2635E">
        <w:rPr>
          <w:rFonts w:asciiTheme="minorEastAsia" w:eastAsiaTheme="minorEastAsia" w:hAnsiTheme="minorEastAsia" w:hint="eastAsia"/>
          <w:sz w:val="22"/>
          <w:szCs w:val="22"/>
        </w:rPr>
        <w:t>においてのみ</w:t>
      </w:r>
      <w:r w:rsidR="00540831" w:rsidRPr="00E2635E">
        <w:rPr>
          <w:rFonts w:asciiTheme="minorEastAsia" w:eastAsiaTheme="minorEastAsia" w:hAnsiTheme="minorEastAsia" w:hint="eastAsia"/>
          <w:sz w:val="22"/>
          <w:szCs w:val="22"/>
        </w:rPr>
        <w:t>第三者</w:t>
      </w:r>
      <w:r w:rsidR="00540831" w:rsidRPr="00E2635E">
        <w:rPr>
          <w:rFonts w:asciiTheme="minorEastAsia" w:eastAsiaTheme="minorEastAsia" w:hAnsiTheme="minorEastAsia" w:hint="eastAsia"/>
          <w:sz w:val="22"/>
          <w:szCs w:val="22"/>
          <w:lang w:eastAsia="ja-JP"/>
        </w:rPr>
        <w:t>からの</w:t>
      </w:r>
      <w:r w:rsidRPr="00E2635E">
        <w:rPr>
          <w:rFonts w:asciiTheme="minorEastAsia" w:eastAsiaTheme="minorEastAsia" w:hAnsiTheme="minorEastAsia" w:hint="eastAsia"/>
          <w:sz w:val="22"/>
          <w:szCs w:val="22"/>
        </w:rPr>
        <w:t>サポートを</w:t>
      </w:r>
      <w:r w:rsidRPr="00E2635E">
        <w:rPr>
          <w:rFonts w:asciiTheme="minorEastAsia" w:eastAsiaTheme="minorEastAsia" w:hAnsiTheme="minorEastAsia" w:hint="eastAsia"/>
          <w:sz w:val="22"/>
          <w:szCs w:val="22"/>
          <w:lang w:eastAsia="ja-JP"/>
        </w:rPr>
        <w:t>認めます</w:t>
      </w:r>
      <w:r w:rsidRPr="00E2635E">
        <w:rPr>
          <w:rFonts w:asciiTheme="minorEastAsia" w:eastAsiaTheme="minorEastAsia" w:hAnsiTheme="minorEastAsia" w:hint="eastAsia"/>
          <w:sz w:val="22"/>
          <w:szCs w:val="22"/>
        </w:rPr>
        <w:t>。</w:t>
      </w:r>
    </w:p>
    <w:p w:rsidR="007812ED" w:rsidRPr="00E2635E" w:rsidRDefault="008042FC" w:rsidP="00640319">
      <w:pPr>
        <w:ind w:leftChars="210" w:left="660" w:hangingChars="99" w:hanging="219"/>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Pr="00E2635E">
        <w:rPr>
          <w:rFonts w:asciiTheme="minorEastAsia" w:eastAsiaTheme="minorEastAsia" w:hAnsiTheme="minorEastAsia" w:hint="eastAsia"/>
          <w:sz w:val="22"/>
          <w:szCs w:val="22"/>
        </w:rPr>
        <w:t>参加者同士または事前にサポートを取りつけ</w:t>
      </w:r>
      <w:r w:rsidRPr="00E2635E">
        <w:rPr>
          <w:rFonts w:asciiTheme="minorEastAsia" w:eastAsiaTheme="minorEastAsia" w:hAnsiTheme="minorEastAsia" w:hint="eastAsia"/>
          <w:sz w:val="22"/>
          <w:szCs w:val="22"/>
          <w:lang w:eastAsia="ja-JP"/>
        </w:rPr>
        <w:t>ていない</w:t>
      </w:r>
      <w:r w:rsidRPr="00E2635E">
        <w:rPr>
          <w:rFonts w:asciiTheme="minorEastAsia" w:eastAsiaTheme="minorEastAsia" w:hAnsiTheme="minorEastAsia" w:hint="eastAsia"/>
          <w:sz w:val="22"/>
          <w:szCs w:val="22"/>
        </w:rPr>
        <w:t>第三者の手助け（自転車ショップでの修理含む）は認めます。</w:t>
      </w:r>
    </w:p>
    <w:p w:rsidR="008042FC" w:rsidRPr="00DC07F6" w:rsidRDefault="008042FC" w:rsidP="00E81DF5">
      <w:pPr>
        <w:ind w:firstLineChars="100" w:firstLine="220"/>
        <w:rPr>
          <w:rFonts w:ascii="ＭＳ ゴシック" w:eastAsia="ＭＳ ゴシック" w:hAnsi="ＭＳ ゴシック"/>
          <w:sz w:val="22"/>
          <w:szCs w:val="22"/>
          <w:lang w:eastAsia="ja-JP"/>
        </w:rPr>
      </w:pPr>
      <w:r w:rsidRPr="00DC07F6">
        <w:rPr>
          <w:rFonts w:ascii="ＭＳ ゴシック" w:eastAsia="ＭＳ ゴシック" w:hAnsi="ＭＳ ゴシック" w:hint="eastAsia"/>
          <w:sz w:val="22"/>
          <w:szCs w:val="22"/>
          <w:lang w:eastAsia="ja-JP"/>
        </w:rPr>
        <w:t>(2) リタイア等の対応について</w:t>
      </w:r>
    </w:p>
    <w:p w:rsidR="00931508" w:rsidRPr="00E2635E" w:rsidRDefault="00E81DF5" w:rsidP="006912AD">
      <w:pPr>
        <w:ind w:leftChars="210" w:left="642" w:hangingChars="91" w:hanging="201"/>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008042FC" w:rsidRPr="00E2635E">
        <w:rPr>
          <w:rFonts w:asciiTheme="minorEastAsia" w:eastAsiaTheme="minorEastAsia" w:hAnsiTheme="minorEastAsia" w:hint="eastAsia"/>
          <w:sz w:val="22"/>
          <w:szCs w:val="22"/>
        </w:rPr>
        <w:t>リタイア、事故、体調不良、タイムオーバー、レシート紛失などの場合は、直ちにスタッフへ連絡してください。電話番号はブルベカードに記載してあります。</w:t>
      </w:r>
    </w:p>
    <w:p w:rsidR="008042FC" w:rsidRPr="00E2635E" w:rsidRDefault="00931508" w:rsidP="00931508">
      <w:pPr>
        <w:ind w:firstLineChars="200" w:firstLine="442"/>
        <w:rPr>
          <w:rFonts w:asciiTheme="minorEastAsia" w:eastAsiaTheme="minorEastAsia" w:hAnsiTheme="minorEastAsia"/>
          <w:sz w:val="22"/>
          <w:szCs w:val="22"/>
          <w:lang w:eastAsia="ja-JP"/>
        </w:rPr>
      </w:pPr>
      <w:r w:rsidRPr="00E2635E">
        <w:rPr>
          <w:rFonts w:asciiTheme="minorEastAsia" w:eastAsiaTheme="minorEastAsia" w:hAnsiTheme="minorEastAsia" w:hint="eastAsia"/>
          <w:b/>
          <w:sz w:val="22"/>
          <w:szCs w:val="22"/>
          <w:lang w:eastAsia="ja-JP"/>
        </w:rPr>
        <w:t>・</w:t>
      </w:r>
      <w:r w:rsidR="008042FC" w:rsidRPr="00E2635E">
        <w:rPr>
          <w:rFonts w:asciiTheme="minorEastAsia" w:eastAsiaTheme="minorEastAsia" w:hAnsiTheme="minorEastAsia" w:hint="eastAsia"/>
          <w:sz w:val="22"/>
          <w:szCs w:val="22"/>
        </w:rPr>
        <w:t>事故処理等は各自が行ってください。</w:t>
      </w:r>
    </w:p>
    <w:p w:rsidR="00490E27" w:rsidRPr="00E2635E" w:rsidRDefault="00E81DF5" w:rsidP="00640319">
      <w:pPr>
        <w:ind w:firstLineChars="200" w:firstLine="442"/>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008042FC" w:rsidRPr="00E2635E">
        <w:rPr>
          <w:rFonts w:asciiTheme="minorEastAsia" w:eastAsiaTheme="minorEastAsia" w:hAnsiTheme="minorEastAsia" w:hint="eastAsia"/>
          <w:sz w:val="22"/>
          <w:szCs w:val="22"/>
        </w:rPr>
        <w:t>当日出走しない場合も、事前に連絡してください。</w:t>
      </w:r>
    </w:p>
    <w:p w:rsidR="00490E27" w:rsidRPr="00E2635E" w:rsidRDefault="00490E27" w:rsidP="00640319">
      <w:pPr>
        <w:ind w:firstLineChars="200" w:firstLine="442"/>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lang w:eastAsia="ja-JP"/>
        </w:rPr>
        <w:t>・</w:t>
      </w:r>
      <w:r w:rsidR="008042FC" w:rsidRPr="00E2635E">
        <w:rPr>
          <w:rFonts w:asciiTheme="minorEastAsia" w:eastAsiaTheme="minorEastAsia" w:hAnsiTheme="minorEastAsia" w:hint="eastAsia"/>
          <w:sz w:val="22"/>
          <w:szCs w:val="22"/>
        </w:rPr>
        <w:t>リタイアの場合は</w:t>
      </w:r>
      <w:r w:rsidR="008042FC" w:rsidRPr="00E2635E">
        <w:rPr>
          <w:rFonts w:asciiTheme="minorEastAsia" w:eastAsiaTheme="minorEastAsia" w:hAnsiTheme="minorEastAsia" w:hint="eastAsia"/>
          <w:sz w:val="22"/>
          <w:szCs w:val="22"/>
          <w:lang w:eastAsia="ja-JP"/>
        </w:rPr>
        <w:t>、自力で移動手段を確保して</w:t>
      </w:r>
      <w:r w:rsidR="00E81DF5" w:rsidRPr="00E2635E">
        <w:rPr>
          <w:rFonts w:asciiTheme="minorEastAsia" w:eastAsiaTheme="minorEastAsia" w:hAnsiTheme="minorEastAsia" w:hint="eastAsia"/>
          <w:sz w:val="22"/>
          <w:szCs w:val="22"/>
        </w:rPr>
        <w:t>スタート地点に戻るか直接帰宅して下さ</w:t>
      </w:r>
      <w:r w:rsidR="00E81DF5" w:rsidRPr="00E2635E">
        <w:rPr>
          <w:rFonts w:asciiTheme="minorEastAsia" w:eastAsiaTheme="minorEastAsia" w:hAnsiTheme="minorEastAsia" w:hint="eastAsia"/>
          <w:sz w:val="22"/>
          <w:szCs w:val="22"/>
          <w:lang w:eastAsia="ja-JP"/>
        </w:rPr>
        <w:t>い</w:t>
      </w:r>
      <w:r w:rsidRPr="00E2635E">
        <w:rPr>
          <w:rFonts w:asciiTheme="minorEastAsia" w:eastAsiaTheme="minorEastAsia" w:hAnsiTheme="minorEastAsia" w:hint="eastAsia"/>
          <w:sz w:val="22"/>
          <w:szCs w:val="22"/>
          <w:lang w:eastAsia="ja-JP"/>
        </w:rPr>
        <w:t>。</w:t>
      </w:r>
    </w:p>
    <w:p w:rsidR="008042FC" w:rsidRPr="00DD17DB" w:rsidRDefault="008042FC" w:rsidP="009F1F3A">
      <w:pPr>
        <w:ind w:firstLineChars="300" w:firstLine="660"/>
        <w:rPr>
          <w:rFonts w:asciiTheme="minorEastAsia" w:eastAsiaTheme="minorEastAsia" w:hAnsiTheme="minorEastAsia"/>
          <w:sz w:val="22"/>
          <w:szCs w:val="22"/>
          <w:lang w:eastAsia="ja-JP"/>
        </w:rPr>
      </w:pPr>
      <w:r w:rsidRPr="00E2635E">
        <w:rPr>
          <w:rFonts w:asciiTheme="minorEastAsia" w:eastAsiaTheme="minorEastAsia" w:hAnsiTheme="minorEastAsia" w:hint="eastAsia"/>
          <w:sz w:val="22"/>
          <w:szCs w:val="22"/>
          <w:lang w:eastAsia="ja-JP"/>
        </w:rPr>
        <w:t>主催者</w:t>
      </w:r>
      <w:r w:rsidR="00DD17DB">
        <w:rPr>
          <w:rFonts w:asciiTheme="minorEastAsia" w:eastAsiaTheme="minorEastAsia" w:hAnsiTheme="minorEastAsia" w:hint="eastAsia"/>
          <w:sz w:val="22"/>
          <w:szCs w:val="22"/>
          <w:lang w:eastAsia="ja-JP"/>
        </w:rPr>
        <w:t>は</w:t>
      </w:r>
      <w:r w:rsidRPr="00E2635E">
        <w:rPr>
          <w:rFonts w:asciiTheme="minorEastAsia" w:eastAsiaTheme="minorEastAsia" w:hAnsiTheme="minorEastAsia" w:hint="eastAsia"/>
          <w:sz w:val="22"/>
          <w:szCs w:val="22"/>
          <w:lang w:eastAsia="ja-JP"/>
        </w:rPr>
        <w:t>参加者</w:t>
      </w:r>
      <w:r w:rsidR="00EA7BEA">
        <w:rPr>
          <w:rFonts w:asciiTheme="minorEastAsia" w:eastAsiaTheme="minorEastAsia" w:hAnsiTheme="minorEastAsia" w:hint="eastAsia"/>
          <w:sz w:val="22"/>
          <w:szCs w:val="22"/>
          <w:lang w:eastAsia="ja-JP"/>
        </w:rPr>
        <w:t>・</w:t>
      </w:r>
      <w:r w:rsidRPr="00E2635E">
        <w:rPr>
          <w:rFonts w:asciiTheme="minorEastAsia" w:eastAsiaTheme="minorEastAsia" w:hAnsiTheme="minorEastAsia" w:hint="eastAsia"/>
          <w:sz w:val="22"/>
          <w:szCs w:val="22"/>
          <w:lang w:eastAsia="ja-JP"/>
        </w:rPr>
        <w:t>自転車等の</w:t>
      </w:r>
      <w:r w:rsidRPr="00E2635E">
        <w:rPr>
          <w:rFonts w:asciiTheme="minorEastAsia" w:eastAsiaTheme="minorEastAsia" w:hAnsiTheme="minorEastAsia" w:hint="eastAsia"/>
          <w:sz w:val="22"/>
          <w:szCs w:val="22"/>
        </w:rPr>
        <w:t>回収</w:t>
      </w:r>
      <w:r w:rsidR="00E8754B" w:rsidRPr="00E2635E">
        <w:rPr>
          <w:rFonts w:asciiTheme="minorEastAsia" w:eastAsiaTheme="minorEastAsia" w:hAnsiTheme="minorEastAsia" w:hint="eastAsia"/>
          <w:sz w:val="22"/>
          <w:szCs w:val="22"/>
          <w:lang w:eastAsia="ja-JP"/>
        </w:rPr>
        <w:t>並びに</w:t>
      </w:r>
      <w:r w:rsidR="00EA7BEA">
        <w:rPr>
          <w:rFonts w:asciiTheme="minorEastAsia" w:eastAsiaTheme="minorEastAsia" w:hAnsiTheme="minorEastAsia" w:hint="eastAsia"/>
          <w:sz w:val="22"/>
          <w:szCs w:val="22"/>
          <w:lang w:eastAsia="ja-JP"/>
        </w:rPr>
        <w:t>そ</w:t>
      </w:r>
      <w:r w:rsidR="00681418" w:rsidRPr="00E2635E">
        <w:rPr>
          <w:rFonts w:asciiTheme="minorEastAsia" w:eastAsiaTheme="minorEastAsia" w:hAnsiTheme="minorEastAsia" w:hint="eastAsia"/>
          <w:sz w:val="22"/>
          <w:szCs w:val="22"/>
          <w:lang w:eastAsia="ja-JP"/>
        </w:rPr>
        <w:t>の</w:t>
      </w:r>
      <w:r w:rsidRPr="00E2635E">
        <w:rPr>
          <w:rFonts w:asciiTheme="minorEastAsia" w:eastAsiaTheme="minorEastAsia" w:hAnsiTheme="minorEastAsia" w:hint="eastAsia"/>
          <w:sz w:val="22"/>
          <w:szCs w:val="22"/>
          <w:lang w:eastAsia="ja-JP"/>
        </w:rPr>
        <w:t>手配</w:t>
      </w:r>
      <w:r w:rsidR="00DD17DB">
        <w:rPr>
          <w:rFonts w:asciiTheme="minorEastAsia" w:eastAsiaTheme="minorEastAsia" w:hAnsiTheme="minorEastAsia" w:hint="eastAsia"/>
          <w:sz w:val="22"/>
          <w:szCs w:val="22"/>
          <w:lang w:eastAsia="ja-JP"/>
        </w:rPr>
        <w:t>を</w:t>
      </w:r>
      <w:r w:rsidRPr="00E2635E">
        <w:rPr>
          <w:rFonts w:asciiTheme="minorEastAsia" w:eastAsiaTheme="minorEastAsia" w:hAnsiTheme="minorEastAsia" w:hint="eastAsia"/>
          <w:sz w:val="22"/>
          <w:szCs w:val="22"/>
          <w:lang w:eastAsia="ja-JP"/>
        </w:rPr>
        <w:t>行いません</w:t>
      </w:r>
      <w:r w:rsidRPr="00E2635E">
        <w:rPr>
          <w:rFonts w:asciiTheme="minorEastAsia" w:eastAsiaTheme="minorEastAsia" w:hAnsiTheme="minorEastAsia" w:hint="eastAsia"/>
          <w:sz w:val="22"/>
          <w:szCs w:val="22"/>
        </w:rPr>
        <w:t>。</w:t>
      </w:r>
    </w:p>
    <w:p w:rsidR="008042FC" w:rsidRPr="00DC07F6" w:rsidRDefault="008042FC" w:rsidP="008042FC">
      <w:pPr>
        <w:rPr>
          <w:rFonts w:ascii="ＭＳ ゴシック" w:eastAsia="ＭＳ ゴシック" w:hAnsi="ＭＳ ゴシック"/>
          <w:sz w:val="22"/>
          <w:szCs w:val="22"/>
          <w:lang w:eastAsia="ja-JP"/>
        </w:rPr>
      </w:pPr>
      <w:r w:rsidRPr="00DC07F6">
        <w:rPr>
          <w:rFonts w:ascii="ＭＳ ゴシック" w:eastAsia="ＭＳ ゴシック" w:hAnsi="ＭＳ ゴシック" w:hint="eastAsia"/>
          <w:sz w:val="28"/>
          <w:szCs w:val="28"/>
        </w:rPr>
        <w:t>【</w:t>
      </w:r>
      <w:r w:rsidRPr="00DC07F6">
        <w:rPr>
          <w:rFonts w:ascii="ＭＳ ゴシック" w:eastAsia="ＭＳ ゴシック" w:hAnsi="ＭＳ ゴシック" w:hint="eastAsia"/>
          <w:sz w:val="28"/>
          <w:szCs w:val="28"/>
          <w:lang w:eastAsia="ja-JP"/>
        </w:rPr>
        <w:t>中止の判断について</w:t>
      </w:r>
      <w:r w:rsidRPr="00DC07F6">
        <w:rPr>
          <w:rFonts w:ascii="ＭＳ ゴシック" w:eastAsia="ＭＳ ゴシック" w:hAnsi="ＭＳ ゴシック" w:hint="eastAsia"/>
          <w:sz w:val="28"/>
          <w:szCs w:val="28"/>
        </w:rPr>
        <w:t>】</w:t>
      </w:r>
    </w:p>
    <w:p w:rsidR="00707937" w:rsidRDefault="008042FC" w:rsidP="00707937">
      <w:pPr>
        <w:ind w:leftChars="201" w:left="638" w:hangingChars="98" w:hanging="216"/>
        <w:rPr>
          <w:rFonts w:asciiTheme="minorEastAsia" w:eastAsiaTheme="minorEastAsia" w:hAnsiTheme="minorEastAsia"/>
          <w:sz w:val="22"/>
          <w:szCs w:val="22"/>
          <w:lang w:eastAsia="ja-JP"/>
        </w:rPr>
      </w:pPr>
      <w:r w:rsidRPr="00E2635E">
        <w:rPr>
          <w:rFonts w:asciiTheme="minorEastAsia" w:eastAsiaTheme="minorEastAsia" w:hAnsiTheme="minorEastAsia" w:hint="eastAsia"/>
          <w:b/>
          <w:bCs/>
          <w:sz w:val="22"/>
          <w:szCs w:val="22"/>
        </w:rPr>
        <w:t>・</w:t>
      </w:r>
      <w:r w:rsidRPr="00E2635E">
        <w:rPr>
          <w:rFonts w:asciiTheme="minorEastAsia" w:eastAsiaTheme="minorEastAsia" w:hAnsiTheme="minorEastAsia" w:hint="eastAsia"/>
          <w:bCs/>
          <w:sz w:val="22"/>
          <w:szCs w:val="22"/>
          <w:lang w:eastAsia="ja-JP"/>
        </w:rPr>
        <w:t>悪天候などにより</w:t>
      </w:r>
      <w:r w:rsidRPr="00E2635E">
        <w:rPr>
          <w:rFonts w:asciiTheme="minorEastAsia" w:eastAsiaTheme="minorEastAsia" w:hAnsiTheme="minorEastAsia" w:hint="eastAsia"/>
          <w:sz w:val="22"/>
          <w:szCs w:val="22"/>
          <w:lang w:eastAsia="ja-JP"/>
        </w:rPr>
        <w:t>主催者が中止の判断をする場合、その時期は予め特定せず状況に応じて決定します。スタート後に中止することもあり得ます。実施を継続する場合であっても、参加者の安全を保障するものではなく、参加者は自らの判断と責任において中断・待機などの対応をとることが原則です。ブルベの開催・続行ができなくなった場合でも</w:t>
      </w:r>
      <w:r w:rsidR="00B379C5">
        <w:rPr>
          <w:rFonts w:asciiTheme="minorEastAsia" w:eastAsiaTheme="minorEastAsia" w:hAnsiTheme="minorEastAsia" w:hint="eastAsia"/>
          <w:sz w:val="22"/>
          <w:szCs w:val="22"/>
          <w:lang w:eastAsia="ja-JP"/>
        </w:rPr>
        <w:t>、</w:t>
      </w:r>
      <w:r w:rsidRPr="00E2635E">
        <w:rPr>
          <w:rFonts w:asciiTheme="minorEastAsia" w:eastAsiaTheme="minorEastAsia" w:hAnsiTheme="minorEastAsia" w:hint="eastAsia"/>
          <w:sz w:val="22"/>
          <w:szCs w:val="22"/>
          <w:lang w:eastAsia="ja-JP"/>
        </w:rPr>
        <w:t>参加費は返却しません。</w:t>
      </w:r>
    </w:p>
    <w:p w:rsidR="008042FC" w:rsidRPr="00707937" w:rsidRDefault="008042FC" w:rsidP="00707937">
      <w:pPr>
        <w:rPr>
          <w:rFonts w:asciiTheme="minorEastAsia" w:eastAsiaTheme="minorEastAsia" w:hAnsiTheme="minorEastAsia"/>
          <w:sz w:val="22"/>
          <w:szCs w:val="22"/>
          <w:lang w:eastAsia="ja-JP"/>
        </w:rPr>
      </w:pPr>
      <w:r w:rsidRPr="00DC07F6">
        <w:rPr>
          <w:rFonts w:ascii="ＭＳ ゴシック" w:eastAsia="ＭＳ ゴシック" w:hAnsi="ＭＳ ゴシック" w:hint="eastAsia"/>
          <w:sz w:val="28"/>
          <w:szCs w:val="28"/>
        </w:rPr>
        <w:t>【</w:t>
      </w:r>
      <w:r w:rsidRPr="00DC07F6">
        <w:rPr>
          <w:rFonts w:ascii="ＭＳ ゴシック" w:eastAsia="ＭＳ ゴシック" w:hAnsi="ＭＳ ゴシック" w:hint="eastAsia"/>
          <w:sz w:val="28"/>
          <w:szCs w:val="28"/>
          <w:lang w:eastAsia="ja-JP"/>
        </w:rPr>
        <w:t>荷物の預かりについて</w:t>
      </w:r>
      <w:r w:rsidRPr="00DC07F6">
        <w:rPr>
          <w:rFonts w:ascii="ＭＳ ゴシック" w:eastAsia="ＭＳ ゴシック" w:hAnsi="ＭＳ ゴシック" w:hint="eastAsia"/>
          <w:sz w:val="28"/>
          <w:szCs w:val="28"/>
        </w:rPr>
        <w:t>】</w:t>
      </w:r>
    </w:p>
    <w:p w:rsidR="003F0CDD" w:rsidRPr="003F0CDD" w:rsidRDefault="003F0CDD" w:rsidP="003F0CDD">
      <w:pPr>
        <w:ind w:left="671" w:hangingChars="305" w:hanging="671"/>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Pr="003F0CDD">
        <w:rPr>
          <w:rFonts w:asciiTheme="minorEastAsia" w:eastAsiaTheme="minorEastAsia" w:hAnsiTheme="minorEastAsia" w:hint="eastAsia"/>
          <w:b/>
          <w:sz w:val="22"/>
          <w:szCs w:val="22"/>
          <w:lang w:eastAsia="ja-JP"/>
        </w:rPr>
        <w:t>・</w:t>
      </w:r>
      <w:r w:rsidRPr="003F0CDD">
        <w:rPr>
          <w:rFonts w:asciiTheme="minorEastAsia" w:eastAsiaTheme="minorEastAsia" w:hAnsiTheme="minorEastAsia" w:hint="eastAsia"/>
          <w:sz w:val="22"/>
          <w:szCs w:val="22"/>
          <w:lang w:eastAsia="ja-JP"/>
        </w:rPr>
        <w:t>スタート受付で荷物を預けることが可能です。</w:t>
      </w:r>
    </w:p>
    <w:p w:rsidR="003F0CDD" w:rsidRDefault="003F0CDD" w:rsidP="003F0CDD">
      <w:pPr>
        <w:ind w:left="671" w:hangingChars="305" w:hanging="671"/>
        <w:rPr>
          <w:rFonts w:asciiTheme="minorEastAsia" w:eastAsiaTheme="minorEastAsia" w:hAnsiTheme="minorEastAsia" w:hint="eastAsia"/>
          <w:sz w:val="22"/>
          <w:szCs w:val="22"/>
          <w:lang w:eastAsia="ja-JP"/>
        </w:rPr>
      </w:pPr>
      <w:r>
        <w:rPr>
          <w:rFonts w:asciiTheme="minorEastAsia" w:eastAsiaTheme="minorEastAsia" w:hAnsiTheme="minorEastAsia" w:hint="eastAsia"/>
          <w:sz w:val="22"/>
          <w:szCs w:val="22"/>
          <w:lang w:eastAsia="ja-JP"/>
        </w:rPr>
        <w:t xml:space="preserve">　　</w:t>
      </w:r>
      <w:r w:rsidRPr="003F0CDD">
        <w:rPr>
          <w:rFonts w:asciiTheme="minorEastAsia" w:eastAsiaTheme="minorEastAsia" w:hAnsiTheme="minorEastAsia" w:hint="eastAsia"/>
          <w:b/>
          <w:sz w:val="22"/>
          <w:szCs w:val="22"/>
          <w:lang w:eastAsia="ja-JP"/>
        </w:rPr>
        <w:t>・</w:t>
      </w:r>
      <w:r w:rsidRPr="003F0CDD">
        <w:rPr>
          <w:rFonts w:asciiTheme="minorEastAsia" w:eastAsiaTheme="minorEastAsia" w:hAnsiTheme="minorEastAsia" w:hint="eastAsia"/>
          <w:sz w:val="22"/>
          <w:szCs w:val="22"/>
          <w:lang w:eastAsia="ja-JP"/>
        </w:rPr>
        <w:t>受付時に、氏名、郵便番号、住所、電話番号を記載</w:t>
      </w:r>
      <w:r w:rsidR="00262132">
        <w:rPr>
          <w:rFonts w:asciiTheme="minorEastAsia" w:eastAsiaTheme="minorEastAsia" w:hAnsiTheme="minorEastAsia" w:hint="eastAsia"/>
          <w:sz w:val="22"/>
          <w:szCs w:val="22"/>
          <w:lang w:eastAsia="ja-JP"/>
        </w:rPr>
        <w:t>したA5サイズ以上の紙を</w:t>
      </w:r>
      <w:r w:rsidRPr="003F0CDD">
        <w:rPr>
          <w:rFonts w:asciiTheme="minorEastAsia" w:eastAsiaTheme="minorEastAsia" w:hAnsiTheme="minorEastAsia" w:hint="eastAsia"/>
          <w:sz w:val="22"/>
          <w:szCs w:val="22"/>
          <w:lang w:eastAsia="ja-JP"/>
        </w:rPr>
        <w:t>、荷物</w:t>
      </w:r>
      <w:r w:rsidR="00262132">
        <w:rPr>
          <w:rFonts w:asciiTheme="minorEastAsia" w:eastAsiaTheme="minorEastAsia" w:hAnsiTheme="minorEastAsia" w:hint="eastAsia"/>
          <w:sz w:val="22"/>
          <w:szCs w:val="22"/>
          <w:lang w:eastAsia="ja-JP"/>
        </w:rPr>
        <w:t>と一緒に荷物受付スタッフにお渡しください。受付の円滑化のために、紙への記載は会場で行うのではなく、予め記載したものをお持ち下さい。</w:t>
      </w:r>
    </w:p>
    <w:p w:rsidR="00297268" w:rsidRDefault="00297268" w:rsidP="003F0CDD">
      <w:pPr>
        <w:ind w:left="671" w:hangingChars="305" w:hanging="671"/>
        <w:rPr>
          <w:rFonts w:asciiTheme="minorEastAsia" w:eastAsiaTheme="minorEastAsia" w:hAnsiTheme="minorEastAsia" w:hint="eastAsia"/>
          <w:sz w:val="22"/>
          <w:szCs w:val="22"/>
          <w:lang w:eastAsia="ja-JP"/>
        </w:rPr>
      </w:pPr>
      <w:r>
        <w:rPr>
          <w:rFonts w:asciiTheme="minorEastAsia" w:eastAsiaTheme="minorEastAsia" w:hAnsiTheme="minorEastAsia" w:hint="eastAsia"/>
          <w:sz w:val="22"/>
          <w:szCs w:val="22"/>
          <w:lang w:eastAsia="ja-JP"/>
        </w:rPr>
        <w:t xml:space="preserve">　　</w:t>
      </w:r>
      <w:r w:rsidRPr="00F364A4">
        <w:rPr>
          <w:rFonts w:asciiTheme="minorEastAsia" w:eastAsiaTheme="minorEastAsia" w:hAnsiTheme="minorEastAsia" w:hint="eastAsia"/>
          <w:b/>
          <w:sz w:val="22"/>
          <w:szCs w:val="22"/>
          <w:lang w:eastAsia="ja-JP"/>
        </w:rPr>
        <w:t>・</w:t>
      </w:r>
      <w:r>
        <w:rPr>
          <w:rFonts w:asciiTheme="minorEastAsia" w:eastAsiaTheme="minorEastAsia" w:hAnsiTheme="minorEastAsia" w:hint="eastAsia"/>
          <w:sz w:val="22"/>
          <w:szCs w:val="22"/>
          <w:lang w:eastAsia="ja-JP"/>
        </w:rPr>
        <w:t>荷物は、ゴール受付で受け取ってください。途中リタイアした場合も、</w:t>
      </w:r>
      <w:r w:rsidR="00D457D2">
        <w:rPr>
          <w:rFonts w:asciiTheme="minorEastAsia" w:eastAsiaTheme="minorEastAsia" w:hAnsiTheme="minorEastAsia" w:hint="eastAsia"/>
          <w:sz w:val="22"/>
          <w:szCs w:val="22"/>
          <w:lang w:eastAsia="ja-JP"/>
        </w:rPr>
        <w:t>ゴール開設時間内にゴール受付で受取ってください。</w:t>
      </w:r>
    </w:p>
    <w:p w:rsidR="00D457D2" w:rsidRDefault="00D457D2" w:rsidP="003F0CDD">
      <w:pPr>
        <w:ind w:left="671" w:hangingChars="305" w:hanging="671"/>
        <w:rPr>
          <w:rFonts w:asciiTheme="minorEastAsia" w:eastAsiaTheme="minorEastAsia" w:hAnsiTheme="minorEastAsia" w:hint="eastAsia"/>
          <w:sz w:val="22"/>
          <w:szCs w:val="22"/>
          <w:lang w:eastAsia="ja-JP"/>
        </w:rPr>
      </w:pPr>
      <w:r>
        <w:rPr>
          <w:rFonts w:asciiTheme="minorEastAsia" w:eastAsiaTheme="minorEastAsia" w:hAnsiTheme="minorEastAsia" w:hint="eastAsia"/>
          <w:sz w:val="22"/>
          <w:szCs w:val="22"/>
          <w:lang w:eastAsia="ja-JP"/>
        </w:rPr>
        <w:t xml:space="preserve">　　</w:t>
      </w:r>
      <w:r w:rsidRPr="00F364A4">
        <w:rPr>
          <w:rFonts w:asciiTheme="minorEastAsia" w:eastAsiaTheme="minorEastAsia" w:hAnsiTheme="minorEastAsia" w:hint="eastAsia"/>
          <w:b/>
          <w:sz w:val="22"/>
          <w:szCs w:val="22"/>
          <w:lang w:eastAsia="ja-JP"/>
        </w:rPr>
        <w:t>・</w:t>
      </w:r>
      <w:r>
        <w:rPr>
          <w:rFonts w:asciiTheme="minorEastAsia" w:eastAsiaTheme="minorEastAsia" w:hAnsiTheme="minorEastAsia" w:hint="eastAsia"/>
          <w:sz w:val="22"/>
          <w:szCs w:val="22"/>
          <w:lang w:eastAsia="ja-JP"/>
        </w:rPr>
        <w:t>主催者は、預かった荷物を自宅等に送付する手配はしません。必要な場合は、各自手配をお願いします。</w:t>
      </w:r>
    </w:p>
    <w:p w:rsidR="00297268" w:rsidRDefault="00D457D2" w:rsidP="003F0CDD">
      <w:pPr>
        <w:ind w:left="671" w:hangingChars="305" w:hanging="671"/>
        <w:rPr>
          <w:rFonts w:asciiTheme="minorEastAsia" w:eastAsiaTheme="minorEastAsia" w:hAnsiTheme="minorEastAsia" w:hint="eastAsia"/>
          <w:sz w:val="22"/>
          <w:szCs w:val="22"/>
          <w:lang w:eastAsia="ja-JP"/>
        </w:rPr>
      </w:pPr>
      <w:r>
        <w:rPr>
          <w:rFonts w:asciiTheme="minorEastAsia" w:eastAsiaTheme="minorEastAsia" w:hAnsiTheme="minorEastAsia" w:hint="eastAsia"/>
          <w:sz w:val="22"/>
          <w:szCs w:val="22"/>
          <w:lang w:eastAsia="ja-JP"/>
        </w:rPr>
        <w:t xml:space="preserve">　　</w:t>
      </w:r>
      <w:r w:rsidRPr="00F364A4">
        <w:rPr>
          <w:rFonts w:asciiTheme="minorEastAsia" w:eastAsiaTheme="minorEastAsia" w:hAnsiTheme="minorEastAsia" w:hint="eastAsia"/>
          <w:b/>
          <w:sz w:val="22"/>
          <w:szCs w:val="22"/>
          <w:lang w:eastAsia="ja-JP"/>
        </w:rPr>
        <w:t>・</w:t>
      </w:r>
      <w:r>
        <w:rPr>
          <w:rFonts w:asciiTheme="minorEastAsia" w:eastAsiaTheme="minorEastAsia" w:hAnsiTheme="minorEastAsia" w:hint="eastAsia"/>
          <w:sz w:val="22"/>
          <w:szCs w:val="22"/>
          <w:lang w:eastAsia="ja-JP"/>
        </w:rPr>
        <w:t>ただし例外として、下記の場合は主催者が荷物受付時の紙に記載された住所に</w:t>
      </w:r>
      <w:r w:rsidR="00D54004">
        <w:rPr>
          <w:rFonts w:asciiTheme="minorEastAsia" w:eastAsiaTheme="minorEastAsia" w:hAnsiTheme="minorEastAsia" w:hint="eastAsia"/>
          <w:sz w:val="22"/>
          <w:szCs w:val="22"/>
          <w:lang w:eastAsia="ja-JP"/>
        </w:rPr>
        <w:t>、</w:t>
      </w:r>
      <w:r>
        <w:rPr>
          <w:rFonts w:asciiTheme="minorEastAsia" w:eastAsiaTheme="minorEastAsia" w:hAnsiTheme="minorEastAsia" w:hint="eastAsia"/>
          <w:sz w:val="22"/>
          <w:szCs w:val="22"/>
          <w:lang w:eastAsia="ja-JP"/>
        </w:rPr>
        <w:t>着払いで送付する手配をします。</w:t>
      </w:r>
    </w:p>
    <w:p w:rsidR="00D457D2" w:rsidRDefault="00D457D2" w:rsidP="003F0CDD">
      <w:pPr>
        <w:ind w:left="671" w:hangingChars="305" w:hanging="671"/>
        <w:rPr>
          <w:rFonts w:asciiTheme="minorEastAsia" w:eastAsiaTheme="minorEastAsia" w:hAnsiTheme="minorEastAsia" w:hint="eastAsia"/>
          <w:sz w:val="22"/>
          <w:szCs w:val="22"/>
          <w:lang w:eastAsia="ja-JP"/>
        </w:rPr>
      </w:pPr>
      <w:r>
        <w:rPr>
          <w:rFonts w:asciiTheme="minorEastAsia" w:eastAsiaTheme="minorEastAsia" w:hAnsiTheme="minorEastAsia" w:hint="eastAsia"/>
          <w:sz w:val="22"/>
          <w:szCs w:val="22"/>
          <w:lang w:eastAsia="ja-JP"/>
        </w:rPr>
        <w:t xml:space="preserve">　　　　①リタイアにより、ゴール受付開設時間内に受取ることが困難となった場合。</w:t>
      </w:r>
    </w:p>
    <w:p w:rsidR="00D457D2" w:rsidRDefault="00D457D2" w:rsidP="00D54004">
      <w:pPr>
        <w:ind w:left="1091" w:hangingChars="496" w:hanging="1091"/>
        <w:rPr>
          <w:rFonts w:asciiTheme="minorEastAsia" w:eastAsiaTheme="minorEastAsia" w:hAnsiTheme="minorEastAsia" w:hint="eastAsia"/>
          <w:sz w:val="22"/>
          <w:szCs w:val="22"/>
          <w:lang w:eastAsia="ja-JP"/>
        </w:rPr>
      </w:pPr>
      <w:r>
        <w:rPr>
          <w:rFonts w:asciiTheme="minorEastAsia" w:eastAsiaTheme="minorEastAsia" w:hAnsiTheme="minorEastAsia" w:hint="eastAsia"/>
          <w:sz w:val="22"/>
          <w:szCs w:val="22"/>
          <w:lang w:eastAsia="ja-JP"/>
        </w:rPr>
        <w:t xml:space="preserve">　　　　②リタイアにより、</w:t>
      </w:r>
      <w:r w:rsidR="00D54004">
        <w:rPr>
          <w:rFonts w:asciiTheme="minorEastAsia" w:eastAsiaTheme="minorEastAsia" w:hAnsiTheme="minorEastAsia" w:hint="eastAsia"/>
          <w:sz w:val="22"/>
          <w:szCs w:val="22"/>
          <w:lang w:eastAsia="ja-JP"/>
        </w:rPr>
        <w:t>ゴール受付に立寄ることが困難であり、直接帰宅することが合理的と判断される場合。</w:t>
      </w:r>
    </w:p>
    <w:p w:rsidR="00C21AEA" w:rsidRDefault="00F364A4" w:rsidP="00F364A4">
      <w:pPr>
        <w:ind w:left="671" w:hangingChars="305" w:hanging="671"/>
        <w:rPr>
          <w:rFonts w:asciiTheme="minorEastAsia" w:eastAsiaTheme="minorEastAsia" w:hAnsiTheme="minorEastAsia" w:hint="eastAsia"/>
          <w:sz w:val="22"/>
          <w:szCs w:val="22"/>
          <w:lang w:eastAsia="ja-JP"/>
        </w:rPr>
      </w:pPr>
      <w:r>
        <w:rPr>
          <w:rFonts w:asciiTheme="minorEastAsia" w:eastAsiaTheme="minorEastAsia" w:hAnsiTheme="minorEastAsia" w:hint="eastAsia"/>
          <w:sz w:val="22"/>
          <w:szCs w:val="22"/>
          <w:lang w:eastAsia="ja-JP"/>
        </w:rPr>
        <w:t xml:space="preserve">　　</w:t>
      </w:r>
      <w:r w:rsidRPr="003F478B">
        <w:rPr>
          <w:rFonts w:asciiTheme="minorEastAsia" w:eastAsiaTheme="minorEastAsia" w:hAnsiTheme="minorEastAsia" w:hint="eastAsia"/>
          <w:b/>
          <w:sz w:val="22"/>
          <w:szCs w:val="22"/>
          <w:lang w:eastAsia="ja-JP"/>
        </w:rPr>
        <w:t>・</w:t>
      </w:r>
      <w:r w:rsidRPr="00F364A4">
        <w:rPr>
          <w:rFonts w:asciiTheme="minorEastAsia" w:eastAsiaTheme="minorEastAsia" w:hAnsiTheme="minorEastAsia" w:hint="eastAsia"/>
          <w:sz w:val="22"/>
          <w:szCs w:val="22"/>
          <w:lang w:eastAsia="ja-JP"/>
        </w:rPr>
        <w:t>①②の場合、</w:t>
      </w:r>
      <w:r>
        <w:rPr>
          <w:rFonts w:asciiTheme="minorEastAsia" w:eastAsiaTheme="minorEastAsia" w:hAnsiTheme="minorEastAsia" w:hint="eastAsia"/>
          <w:sz w:val="22"/>
          <w:szCs w:val="22"/>
          <w:lang w:eastAsia="ja-JP"/>
        </w:rPr>
        <w:t>再梱包せず現状の荷姿で発送しますので、預けるときの荷姿及び個数に配慮してください。</w:t>
      </w:r>
      <w:r w:rsidRPr="003F0CDD">
        <w:rPr>
          <w:rFonts w:asciiTheme="minorEastAsia" w:eastAsiaTheme="minorEastAsia" w:hAnsiTheme="minorEastAsia" w:hint="eastAsia"/>
          <w:sz w:val="22"/>
          <w:szCs w:val="22"/>
          <w:lang w:eastAsia="ja-JP"/>
        </w:rPr>
        <w:t>スタッフの都合により、発送まで</w:t>
      </w:r>
      <w:r>
        <w:rPr>
          <w:rFonts w:asciiTheme="minorEastAsia" w:eastAsiaTheme="minorEastAsia" w:hAnsiTheme="minorEastAsia" w:hint="eastAsia"/>
          <w:sz w:val="22"/>
          <w:szCs w:val="22"/>
          <w:lang w:eastAsia="ja-JP"/>
        </w:rPr>
        <w:t>数日要する</w:t>
      </w:r>
      <w:r w:rsidRPr="003F0CDD">
        <w:rPr>
          <w:rFonts w:asciiTheme="minorEastAsia" w:eastAsiaTheme="minorEastAsia" w:hAnsiTheme="minorEastAsia" w:hint="eastAsia"/>
          <w:sz w:val="22"/>
          <w:szCs w:val="22"/>
          <w:lang w:eastAsia="ja-JP"/>
        </w:rPr>
        <w:t>こともあり得ます。急ぎで使うものは荷物に含めないでください。</w:t>
      </w:r>
      <w:r>
        <w:rPr>
          <w:rFonts w:asciiTheme="minorEastAsia" w:eastAsiaTheme="minorEastAsia" w:hAnsiTheme="minorEastAsia" w:hint="eastAsia"/>
          <w:sz w:val="22"/>
          <w:szCs w:val="22"/>
          <w:lang w:eastAsia="ja-JP"/>
        </w:rPr>
        <w:t>また、</w:t>
      </w:r>
      <w:r w:rsidR="00C21AEA">
        <w:rPr>
          <w:rFonts w:asciiTheme="minorEastAsia" w:eastAsiaTheme="minorEastAsia" w:hAnsiTheme="minorEastAsia" w:hint="eastAsia"/>
          <w:sz w:val="22"/>
          <w:szCs w:val="22"/>
          <w:lang w:eastAsia="ja-JP"/>
        </w:rPr>
        <w:t>送れない荷物、航空便が禁止されている荷物はお預かりできません。</w:t>
      </w:r>
    </w:p>
    <w:p w:rsidR="00E55AB4" w:rsidRDefault="00E55AB4" w:rsidP="00905350">
      <w:pPr>
        <w:ind w:left="528" w:hangingChars="240" w:hanging="528"/>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3F478B" w:rsidRPr="003F478B">
        <w:rPr>
          <w:rFonts w:asciiTheme="minorEastAsia" w:eastAsiaTheme="minorEastAsia" w:hAnsiTheme="minorEastAsia" w:hint="eastAsia"/>
          <w:b/>
          <w:sz w:val="22"/>
          <w:szCs w:val="22"/>
          <w:lang w:eastAsia="ja-JP"/>
        </w:rPr>
        <w:t>・</w:t>
      </w:r>
      <w:r w:rsidR="003F478B">
        <w:rPr>
          <w:rFonts w:asciiTheme="minorEastAsia" w:eastAsiaTheme="minorEastAsia" w:hAnsiTheme="minorEastAsia" w:hint="eastAsia"/>
          <w:sz w:val="22"/>
          <w:szCs w:val="22"/>
          <w:lang w:eastAsia="ja-JP"/>
        </w:rPr>
        <w:t>以上の条件に同意いただいた方のみ荷物をお預かりします。</w:t>
      </w:r>
    </w:p>
    <w:p w:rsidR="00786FBB" w:rsidRDefault="00786FBB" w:rsidP="00B11E9E">
      <w:pPr>
        <w:ind w:leftChars="-2" w:left="-4" w:firstLineChars="1" w:firstLine="3"/>
        <w:rPr>
          <w:rFonts w:ascii="ＭＳ ゴシック" w:eastAsia="ＭＳ ゴシック" w:hAnsi="ＭＳ ゴシック"/>
          <w:color w:val="000000"/>
          <w:sz w:val="28"/>
          <w:szCs w:val="28"/>
          <w:lang w:eastAsia="ja-JP"/>
        </w:rPr>
      </w:pPr>
      <w:r>
        <w:rPr>
          <w:rFonts w:ascii="ＭＳ ゴシック" w:eastAsia="ＭＳ ゴシック" w:hAnsi="ＭＳ ゴシック"/>
          <w:color w:val="000000"/>
          <w:sz w:val="28"/>
          <w:szCs w:val="28"/>
        </w:rPr>
        <w:t>【</w:t>
      </w:r>
      <w:r>
        <w:rPr>
          <w:rFonts w:ascii="ＭＳ ゴシック" w:eastAsia="ＭＳ ゴシック" w:hAnsi="ＭＳ ゴシック" w:hint="eastAsia"/>
          <w:color w:val="000000"/>
          <w:sz w:val="28"/>
          <w:szCs w:val="28"/>
          <w:lang w:eastAsia="ja-JP"/>
        </w:rPr>
        <w:t>集合場所・駐車場</w:t>
      </w:r>
      <w:r>
        <w:rPr>
          <w:rFonts w:ascii="ＭＳ ゴシック" w:eastAsia="ＭＳ ゴシック" w:hAnsi="ＭＳ ゴシック"/>
          <w:color w:val="000000"/>
          <w:sz w:val="28"/>
          <w:szCs w:val="28"/>
        </w:rPr>
        <w:t>】</w:t>
      </w:r>
    </w:p>
    <w:p w:rsidR="00786FBB" w:rsidRDefault="00786FBB" w:rsidP="00786FBB">
      <w:pPr>
        <w:ind w:left="220"/>
        <w:jc w:val="left"/>
        <w:rPr>
          <w:rFonts w:ascii="ＭＳ ゴシック" w:eastAsia="ＭＳ ゴシック" w:hAnsi="ＭＳ ゴシック"/>
          <w:b/>
          <w:color w:val="000000"/>
          <w:sz w:val="22"/>
          <w:lang w:eastAsia="ja-JP"/>
        </w:rPr>
      </w:pPr>
      <w:r>
        <w:rPr>
          <w:rFonts w:ascii="ＭＳ ゴシック" w:eastAsia="ＭＳ ゴシック" w:hAnsi="ＭＳ ゴシック" w:hint="eastAsia"/>
          <w:bCs/>
          <w:color w:val="000000"/>
          <w:sz w:val="22"/>
          <w:lang w:eastAsia="ja-JP"/>
        </w:rPr>
        <w:t xml:space="preserve">(1) </w:t>
      </w:r>
      <w:r>
        <w:rPr>
          <w:rFonts w:ascii="ＭＳ ゴシック" w:eastAsia="ＭＳ ゴシック" w:hAnsi="ＭＳ ゴシック"/>
          <w:bCs/>
          <w:color w:val="000000"/>
          <w:sz w:val="22"/>
        </w:rPr>
        <w:t>集合場所</w:t>
      </w:r>
    </w:p>
    <w:p w:rsidR="000204B3" w:rsidRDefault="00786FBB" w:rsidP="00786FBB">
      <w:pPr>
        <w:ind w:leftChars="-5" w:left="-10" w:firstLineChars="4" w:firstLine="8"/>
        <w:rPr>
          <w:rFonts w:asciiTheme="minorEastAsia" w:eastAsiaTheme="minorEastAsia" w:hAnsiTheme="minorEastAsia"/>
          <w:bCs/>
          <w:color w:val="000000"/>
          <w:sz w:val="22"/>
          <w:lang w:eastAsia="ja-JP"/>
        </w:rPr>
      </w:pPr>
      <w:r>
        <w:rPr>
          <w:rFonts w:hint="eastAsia"/>
          <w:lang w:eastAsia="ja-JP"/>
        </w:rPr>
        <w:t xml:space="preserve">      </w:t>
      </w:r>
      <w:r w:rsidR="000204B3" w:rsidRPr="00E2635E">
        <w:rPr>
          <w:rFonts w:asciiTheme="minorEastAsia" w:eastAsiaTheme="minorEastAsia" w:hAnsiTheme="minorEastAsia" w:hint="eastAsia"/>
          <w:bCs/>
          <w:color w:val="000000"/>
          <w:sz w:val="22"/>
          <w:lang w:eastAsia="ja-JP"/>
        </w:rPr>
        <w:t>滝川市農村環境改善センター</w:t>
      </w:r>
    </w:p>
    <w:p w:rsidR="00786FBB" w:rsidRPr="00E2635E" w:rsidRDefault="000204B3" w:rsidP="000204B3">
      <w:pPr>
        <w:ind w:leftChars="-5" w:left="-10" w:firstLineChars="4" w:firstLine="9"/>
        <w:rPr>
          <w:rFonts w:asciiTheme="minorEastAsia" w:eastAsiaTheme="minorEastAsia" w:hAnsiTheme="minorEastAsia"/>
          <w:bCs/>
          <w:color w:val="000000"/>
          <w:sz w:val="22"/>
          <w:lang w:eastAsia="ja-JP"/>
        </w:rPr>
      </w:pPr>
      <w:r>
        <w:rPr>
          <w:rFonts w:asciiTheme="minorEastAsia" w:eastAsiaTheme="minorEastAsia" w:hAnsiTheme="minorEastAsia" w:hint="eastAsia"/>
          <w:bCs/>
          <w:color w:val="000000"/>
          <w:sz w:val="22"/>
          <w:lang w:eastAsia="ja-JP"/>
        </w:rPr>
        <w:t xml:space="preserve">        (</w:t>
      </w:r>
      <w:r w:rsidR="00786FBB" w:rsidRPr="00E2635E">
        <w:rPr>
          <w:rFonts w:asciiTheme="minorEastAsia" w:eastAsiaTheme="minorEastAsia" w:hAnsiTheme="minorEastAsia"/>
        </w:rPr>
        <w:t>滝川市江部乙町東１１丁目１３番１号</w:t>
      </w:r>
      <w:r w:rsidR="00786FBB" w:rsidRPr="00E2635E">
        <w:rPr>
          <w:rFonts w:asciiTheme="minorEastAsia" w:eastAsiaTheme="minorEastAsia" w:hAnsiTheme="minorEastAsia" w:hint="eastAsia"/>
          <w:bCs/>
          <w:color w:val="000000"/>
          <w:sz w:val="22"/>
          <w:lang w:eastAsia="ja-JP"/>
        </w:rPr>
        <w:t xml:space="preserve"> )</w:t>
      </w:r>
    </w:p>
    <w:p w:rsidR="007A1002" w:rsidRPr="00E2635E" w:rsidRDefault="000204B3" w:rsidP="00786FBB">
      <w:pPr>
        <w:ind w:leftChars="-123" w:left="2" w:hangingChars="118" w:hanging="260"/>
        <w:rPr>
          <w:rFonts w:asciiTheme="minorEastAsia" w:eastAsiaTheme="minorEastAsia" w:hAnsiTheme="minorEastAsia"/>
          <w:bCs/>
          <w:color w:val="000000"/>
          <w:sz w:val="22"/>
          <w:lang w:eastAsia="ja-JP"/>
        </w:rPr>
      </w:pPr>
      <w:r>
        <w:rPr>
          <w:rFonts w:asciiTheme="minorEastAsia" w:eastAsiaTheme="minorEastAsia" w:hAnsiTheme="minorEastAsia" w:hint="eastAsia"/>
          <w:bCs/>
          <w:color w:val="000000"/>
          <w:sz w:val="22"/>
          <w:lang w:eastAsia="ja-JP"/>
        </w:rPr>
        <w:t xml:space="preserve"> </w:t>
      </w:r>
      <w:r w:rsidR="00786FBB" w:rsidRPr="00E2635E">
        <w:rPr>
          <w:rFonts w:asciiTheme="minorEastAsia" w:eastAsiaTheme="minorEastAsia" w:hAnsiTheme="minorEastAsia" w:hint="eastAsia"/>
          <w:bCs/>
          <w:color w:val="000000"/>
          <w:sz w:val="22"/>
          <w:lang w:eastAsia="ja-JP"/>
        </w:rPr>
        <w:t xml:space="preserve">　　　　　</w:t>
      </w:r>
      <w:hyperlink r:id="rId11" w:history="1">
        <w:r w:rsidR="007A1002" w:rsidRPr="007A1002">
          <w:rPr>
            <w:rStyle w:val="a4"/>
            <w:rFonts w:asciiTheme="minorEastAsia" w:eastAsiaTheme="minorEastAsia" w:hAnsiTheme="minorEastAsia"/>
            <w:bCs/>
            <w:sz w:val="22"/>
            <w:lang w:eastAsia="ja-JP"/>
          </w:rPr>
          <w:t>http://www.kk-yama1.co.jp/HP6/kaizenn/index.htm</w:t>
        </w:r>
      </w:hyperlink>
      <w:r w:rsidR="007A1002" w:rsidRPr="00E2635E">
        <w:rPr>
          <w:rFonts w:asciiTheme="minorEastAsia" w:eastAsiaTheme="minorEastAsia" w:hAnsiTheme="minorEastAsia"/>
          <w:bCs/>
          <w:color w:val="000000"/>
          <w:sz w:val="22"/>
          <w:lang w:eastAsia="ja-JP"/>
        </w:rPr>
        <w:t xml:space="preserve"> </w:t>
      </w:r>
    </w:p>
    <w:p w:rsidR="004F0EB2" w:rsidRDefault="00786FBB" w:rsidP="004F0EB2">
      <w:pPr>
        <w:ind w:leftChars="-123" w:left="2" w:hangingChars="118" w:hanging="260"/>
        <w:rPr>
          <w:rFonts w:ascii="ＭＳ ゴシック" w:eastAsia="ＭＳ ゴシック" w:hAnsi="ＭＳ ゴシック"/>
          <w:bCs/>
          <w:color w:val="000000"/>
          <w:sz w:val="22"/>
          <w:lang w:eastAsia="ja-JP"/>
        </w:rPr>
      </w:pPr>
      <w:r>
        <w:rPr>
          <w:rFonts w:ascii="ＭＳ 明朝" w:hAnsi="ＭＳ 明朝" w:hint="eastAsia"/>
          <w:bCs/>
          <w:color w:val="000000"/>
          <w:sz w:val="22"/>
          <w:lang w:eastAsia="ja-JP"/>
        </w:rPr>
        <w:t xml:space="preserve">　　</w:t>
      </w:r>
      <w:r w:rsidRPr="005F25A0">
        <w:rPr>
          <w:rFonts w:ascii="ＭＳ ゴシック" w:eastAsia="ＭＳ ゴシック" w:hAnsi="ＭＳ ゴシック" w:hint="eastAsia"/>
          <w:bCs/>
          <w:color w:val="000000"/>
          <w:sz w:val="22"/>
          <w:lang w:eastAsia="ja-JP"/>
        </w:rPr>
        <w:t>(2) 駐車場</w:t>
      </w:r>
    </w:p>
    <w:p w:rsidR="004F0EB2" w:rsidRDefault="004F0EB2" w:rsidP="004F0EB2">
      <w:pPr>
        <w:ind w:leftChars="-123" w:left="2" w:hangingChars="118" w:hanging="260"/>
        <w:rPr>
          <w:rFonts w:ascii="ＭＳ ゴシック" w:eastAsia="ＭＳ ゴシック" w:hAnsi="ＭＳ ゴシック"/>
          <w:bCs/>
          <w:color w:val="000000"/>
          <w:sz w:val="22"/>
          <w:lang w:eastAsia="ja-JP"/>
        </w:rPr>
      </w:pPr>
      <w:r>
        <w:rPr>
          <w:rFonts w:ascii="ＭＳ ゴシック" w:eastAsia="ＭＳ ゴシック" w:hAnsi="ＭＳ ゴシック" w:hint="eastAsia"/>
          <w:bCs/>
          <w:color w:val="000000"/>
          <w:sz w:val="22"/>
          <w:lang w:eastAsia="ja-JP"/>
        </w:rPr>
        <w:t xml:space="preserve">　　　</w:t>
      </w:r>
      <w:r w:rsidRPr="004F0EB2">
        <w:rPr>
          <w:rFonts w:ascii="ＭＳ ゴシック" w:eastAsia="ＭＳ ゴシック" w:hAnsi="ＭＳ ゴシック" w:hint="eastAsia"/>
          <w:b/>
          <w:bCs/>
          <w:color w:val="000000"/>
          <w:sz w:val="22"/>
          <w:lang w:eastAsia="ja-JP"/>
        </w:rPr>
        <w:t>・</w:t>
      </w:r>
      <w:r w:rsidR="000204B3" w:rsidRPr="00E2635E">
        <w:rPr>
          <w:rFonts w:asciiTheme="minorEastAsia" w:eastAsiaTheme="minorEastAsia" w:hAnsiTheme="minorEastAsia" w:hint="eastAsia"/>
          <w:bCs/>
          <w:color w:val="000000"/>
          <w:sz w:val="22"/>
          <w:lang w:eastAsia="ja-JP"/>
        </w:rPr>
        <w:t xml:space="preserve">改善センター駐車場 </w:t>
      </w:r>
      <w:r w:rsidR="00786FBB" w:rsidRPr="00E2635E">
        <w:rPr>
          <w:rFonts w:asciiTheme="minorEastAsia" w:eastAsiaTheme="minorEastAsia" w:hAnsiTheme="minorEastAsia" w:hint="eastAsia"/>
          <w:bCs/>
          <w:color w:val="000000"/>
          <w:sz w:val="22"/>
          <w:lang w:eastAsia="ja-JP"/>
        </w:rPr>
        <w:t>(</w:t>
      </w:r>
      <w:r w:rsidR="00BB7B88">
        <w:rPr>
          <w:rFonts w:asciiTheme="minorEastAsia" w:eastAsiaTheme="minorEastAsia" w:hAnsiTheme="minorEastAsia" w:hint="eastAsia"/>
          <w:bCs/>
          <w:color w:val="000000"/>
          <w:sz w:val="22"/>
          <w:lang w:eastAsia="ja-JP"/>
        </w:rPr>
        <w:t>次ページ案内図の</w:t>
      </w:r>
      <w:r w:rsidR="000204B3">
        <w:rPr>
          <w:rFonts w:asciiTheme="minorEastAsia" w:eastAsiaTheme="minorEastAsia" w:hAnsiTheme="minorEastAsia" w:hint="eastAsia"/>
          <w:bCs/>
          <w:color w:val="000000"/>
          <w:sz w:val="22"/>
          <w:lang w:eastAsia="ja-JP"/>
        </w:rPr>
        <w:t>緑色</w:t>
      </w:r>
      <w:r w:rsidR="000204B3" w:rsidRPr="00E2635E">
        <w:rPr>
          <w:rFonts w:asciiTheme="minorEastAsia" w:eastAsiaTheme="minorEastAsia" w:hAnsiTheme="minorEastAsia" w:hint="eastAsia"/>
          <w:bCs/>
          <w:color w:val="000000"/>
          <w:sz w:val="22"/>
          <w:lang w:eastAsia="ja-JP"/>
        </w:rPr>
        <w:t>破線区域内</w:t>
      </w:r>
      <w:r w:rsidR="00786FBB" w:rsidRPr="00E2635E">
        <w:rPr>
          <w:rFonts w:asciiTheme="minorEastAsia" w:eastAsiaTheme="minorEastAsia" w:hAnsiTheme="minorEastAsia" w:hint="eastAsia"/>
          <w:bCs/>
          <w:color w:val="000000"/>
          <w:sz w:val="22"/>
          <w:lang w:eastAsia="ja-JP"/>
        </w:rPr>
        <w:t>)に駐車</w:t>
      </w:r>
      <w:r w:rsidR="00E73939">
        <w:rPr>
          <w:rFonts w:asciiTheme="minorEastAsia" w:eastAsiaTheme="minorEastAsia" w:hAnsiTheme="minorEastAsia" w:hint="eastAsia"/>
          <w:bCs/>
          <w:color w:val="000000"/>
          <w:sz w:val="22"/>
          <w:lang w:eastAsia="ja-JP"/>
        </w:rPr>
        <w:t>可能です</w:t>
      </w:r>
      <w:r w:rsidR="00786FBB" w:rsidRPr="00E2635E">
        <w:rPr>
          <w:rFonts w:asciiTheme="minorEastAsia" w:eastAsiaTheme="minorEastAsia" w:hAnsiTheme="minorEastAsia" w:hint="eastAsia"/>
          <w:bCs/>
          <w:color w:val="000000"/>
          <w:sz w:val="22"/>
          <w:lang w:eastAsia="ja-JP"/>
        </w:rPr>
        <w:t>。</w:t>
      </w:r>
    </w:p>
    <w:p w:rsidR="004F0EB2" w:rsidRDefault="004F0EB2" w:rsidP="004F0EB2">
      <w:pPr>
        <w:ind w:leftChars="-123" w:left="2" w:hangingChars="118" w:hanging="260"/>
        <w:rPr>
          <w:rFonts w:ascii="ＭＳ ゴシック" w:eastAsia="ＭＳ ゴシック" w:hAnsi="ＭＳ ゴシック"/>
          <w:bCs/>
          <w:color w:val="000000"/>
          <w:sz w:val="22"/>
          <w:lang w:eastAsia="ja-JP"/>
        </w:rPr>
      </w:pPr>
      <w:r>
        <w:rPr>
          <w:rFonts w:ascii="ＭＳ ゴシック" w:eastAsia="ＭＳ ゴシック" w:hAnsi="ＭＳ ゴシック" w:hint="eastAsia"/>
          <w:bCs/>
          <w:color w:val="000000"/>
          <w:sz w:val="22"/>
          <w:lang w:eastAsia="ja-JP"/>
        </w:rPr>
        <w:t xml:space="preserve">　　　</w:t>
      </w:r>
      <w:r w:rsidRPr="004F0EB2">
        <w:rPr>
          <w:rFonts w:ascii="ＭＳ ゴシック" w:eastAsia="ＭＳ ゴシック" w:hAnsi="ＭＳ ゴシック" w:hint="eastAsia"/>
          <w:b/>
          <w:bCs/>
          <w:color w:val="000000"/>
          <w:sz w:val="22"/>
          <w:lang w:eastAsia="ja-JP"/>
        </w:rPr>
        <w:t>・</w:t>
      </w:r>
      <w:r w:rsidR="00786FBB" w:rsidRPr="00E2635E">
        <w:rPr>
          <w:rFonts w:asciiTheme="minorEastAsia" w:eastAsiaTheme="minorEastAsia" w:hAnsiTheme="minorEastAsia" w:hint="eastAsia"/>
          <w:bCs/>
          <w:color w:val="000000"/>
          <w:sz w:val="22"/>
          <w:lang w:eastAsia="ja-JP"/>
        </w:rPr>
        <w:t>管理者(</w:t>
      </w:r>
      <w:r w:rsidR="006912AD" w:rsidRPr="00E2635E">
        <w:rPr>
          <w:rFonts w:asciiTheme="minorEastAsia" w:eastAsiaTheme="minorEastAsia" w:hAnsiTheme="minorEastAsia" w:hint="eastAsia"/>
          <w:bCs/>
          <w:color w:val="000000"/>
          <w:sz w:val="22"/>
          <w:lang w:eastAsia="ja-JP"/>
        </w:rPr>
        <w:t>滝川</w:t>
      </w:r>
      <w:r w:rsidR="00786FBB" w:rsidRPr="00E2635E">
        <w:rPr>
          <w:rFonts w:asciiTheme="minorEastAsia" w:eastAsiaTheme="minorEastAsia" w:hAnsiTheme="minorEastAsia" w:hint="eastAsia"/>
          <w:bCs/>
          <w:color w:val="000000"/>
          <w:sz w:val="22"/>
          <w:lang w:eastAsia="ja-JP"/>
        </w:rPr>
        <w:t>市)の許可を得ています。隣接する</w:t>
      </w:r>
      <w:r w:rsidR="006912AD" w:rsidRPr="00E2635E">
        <w:rPr>
          <w:rFonts w:asciiTheme="minorEastAsia" w:eastAsiaTheme="minorEastAsia" w:hAnsiTheme="minorEastAsia" w:hint="eastAsia"/>
          <w:bCs/>
          <w:color w:val="000000"/>
          <w:sz w:val="22"/>
          <w:lang w:eastAsia="ja-JP"/>
        </w:rPr>
        <w:t>「</w:t>
      </w:r>
      <w:r w:rsidR="00786FBB" w:rsidRPr="00E2635E">
        <w:rPr>
          <w:rFonts w:asciiTheme="minorEastAsia" w:eastAsiaTheme="minorEastAsia" w:hAnsiTheme="minorEastAsia" w:hint="eastAsia"/>
          <w:bCs/>
          <w:color w:val="000000"/>
          <w:sz w:val="22"/>
          <w:lang w:eastAsia="ja-JP"/>
        </w:rPr>
        <w:t>道の駅駐車場</w:t>
      </w:r>
      <w:r w:rsidR="006912AD" w:rsidRPr="00E2635E">
        <w:rPr>
          <w:rFonts w:asciiTheme="minorEastAsia" w:eastAsiaTheme="minorEastAsia" w:hAnsiTheme="minorEastAsia" w:hint="eastAsia"/>
          <w:bCs/>
          <w:color w:val="000000"/>
          <w:sz w:val="22"/>
          <w:lang w:eastAsia="ja-JP"/>
        </w:rPr>
        <w:t>」</w:t>
      </w:r>
      <w:r w:rsidR="00786FBB" w:rsidRPr="00E2635E">
        <w:rPr>
          <w:rFonts w:asciiTheme="minorEastAsia" w:eastAsiaTheme="minorEastAsia" w:hAnsiTheme="minorEastAsia" w:hint="eastAsia"/>
          <w:bCs/>
          <w:color w:val="000000"/>
          <w:sz w:val="22"/>
          <w:lang w:eastAsia="ja-JP"/>
        </w:rPr>
        <w:t>は駐車</w:t>
      </w:r>
      <w:r w:rsidR="006912AD" w:rsidRPr="00E2635E">
        <w:rPr>
          <w:rFonts w:asciiTheme="minorEastAsia" w:eastAsiaTheme="minorEastAsia" w:hAnsiTheme="minorEastAsia" w:hint="eastAsia"/>
          <w:bCs/>
          <w:color w:val="000000"/>
          <w:sz w:val="22"/>
          <w:lang w:eastAsia="ja-JP"/>
        </w:rPr>
        <w:t>不可とします</w:t>
      </w:r>
      <w:r w:rsidR="00786FBB" w:rsidRPr="00E2635E">
        <w:rPr>
          <w:rFonts w:asciiTheme="minorEastAsia" w:eastAsiaTheme="minorEastAsia" w:hAnsiTheme="minorEastAsia" w:hint="eastAsia"/>
          <w:bCs/>
          <w:color w:val="000000"/>
          <w:sz w:val="22"/>
          <w:lang w:eastAsia="ja-JP"/>
        </w:rPr>
        <w:t>。</w:t>
      </w:r>
    </w:p>
    <w:p w:rsidR="00694EE2" w:rsidRPr="004F0EB2" w:rsidRDefault="004F0EB2" w:rsidP="004F0EB2">
      <w:pPr>
        <w:ind w:leftChars="-123" w:left="644" w:hangingChars="410" w:hanging="902"/>
        <w:rPr>
          <w:rFonts w:ascii="ＭＳ ゴシック" w:eastAsia="ＭＳ ゴシック" w:hAnsi="ＭＳ ゴシック"/>
          <w:bCs/>
          <w:color w:val="000000"/>
          <w:sz w:val="22"/>
          <w:lang w:eastAsia="ja-JP"/>
        </w:rPr>
      </w:pPr>
      <w:r>
        <w:rPr>
          <w:rFonts w:ascii="ＭＳ ゴシック" w:eastAsia="ＭＳ ゴシック" w:hAnsi="ＭＳ ゴシック" w:hint="eastAsia"/>
          <w:bCs/>
          <w:color w:val="000000"/>
          <w:sz w:val="22"/>
          <w:lang w:eastAsia="ja-JP"/>
        </w:rPr>
        <w:lastRenderedPageBreak/>
        <w:t xml:space="preserve">　　　</w:t>
      </w:r>
      <w:r w:rsidRPr="004F0EB2">
        <w:rPr>
          <w:rFonts w:ascii="ＭＳ ゴシック" w:eastAsia="ＭＳ ゴシック" w:hAnsi="ＭＳ ゴシック" w:hint="eastAsia"/>
          <w:b/>
          <w:bCs/>
          <w:color w:val="000000"/>
          <w:sz w:val="22"/>
          <w:lang w:eastAsia="ja-JP"/>
        </w:rPr>
        <w:t>・</w:t>
      </w:r>
      <w:r w:rsidR="00694EE2" w:rsidRPr="00694EE2">
        <w:rPr>
          <w:rFonts w:asciiTheme="minorEastAsia" w:eastAsiaTheme="minorEastAsia" w:hAnsiTheme="minorEastAsia" w:hint="eastAsia"/>
          <w:sz w:val="22"/>
          <w:szCs w:val="22"/>
          <w:lang w:eastAsia="ja-JP"/>
        </w:rPr>
        <w:t>駐車場での事故や盗難には主催者及び</w:t>
      </w:r>
      <w:r w:rsidR="00694EE2" w:rsidRPr="00694EE2">
        <w:rPr>
          <w:rFonts w:asciiTheme="minorEastAsia" w:eastAsiaTheme="minorEastAsia" w:hAnsiTheme="minorEastAsia"/>
          <w:sz w:val="22"/>
          <w:szCs w:val="22"/>
        </w:rPr>
        <w:t>管理者は責任を</w:t>
      </w:r>
      <w:r w:rsidR="009F0333">
        <w:rPr>
          <w:rFonts w:asciiTheme="minorEastAsia" w:eastAsiaTheme="minorEastAsia" w:hAnsiTheme="minorEastAsia" w:hint="eastAsia"/>
          <w:sz w:val="22"/>
          <w:szCs w:val="22"/>
          <w:lang w:eastAsia="ja-JP"/>
        </w:rPr>
        <w:t>負い</w:t>
      </w:r>
      <w:r w:rsidR="00694EE2" w:rsidRPr="00694EE2">
        <w:rPr>
          <w:rFonts w:asciiTheme="minorEastAsia" w:eastAsiaTheme="minorEastAsia" w:hAnsiTheme="minorEastAsia"/>
          <w:sz w:val="22"/>
          <w:szCs w:val="22"/>
        </w:rPr>
        <w:t>ません</w:t>
      </w:r>
      <w:r w:rsidR="00694EE2" w:rsidRPr="00694EE2">
        <w:rPr>
          <w:rFonts w:asciiTheme="minorEastAsia" w:eastAsiaTheme="minorEastAsia" w:hAnsiTheme="minorEastAsia" w:hint="eastAsia"/>
          <w:sz w:val="22"/>
          <w:szCs w:val="22"/>
          <w:lang w:eastAsia="ja-JP"/>
        </w:rPr>
        <w:t>。</w:t>
      </w:r>
      <w:r w:rsidR="00694EE2" w:rsidRPr="00694EE2">
        <w:rPr>
          <w:rFonts w:asciiTheme="minorEastAsia" w:eastAsiaTheme="minorEastAsia" w:hAnsiTheme="minorEastAsia"/>
          <w:sz w:val="22"/>
          <w:szCs w:val="22"/>
        </w:rPr>
        <w:t>ご利用は自己責任</w:t>
      </w:r>
      <w:r w:rsidR="00694EE2" w:rsidRPr="00694EE2">
        <w:rPr>
          <w:rFonts w:asciiTheme="minorEastAsia" w:eastAsiaTheme="minorEastAsia" w:hAnsiTheme="minorEastAsia" w:hint="eastAsia"/>
          <w:sz w:val="22"/>
          <w:szCs w:val="22"/>
          <w:lang w:eastAsia="ja-JP"/>
        </w:rPr>
        <w:t>でお願いします。貴重品を車内に置かないようにお願いします。</w:t>
      </w:r>
    </w:p>
    <w:p w:rsidR="00694EE2" w:rsidRPr="00745E21" w:rsidRDefault="00694EE2" w:rsidP="00E73939">
      <w:pPr>
        <w:ind w:leftChars="-2" w:left="-4" w:firstLineChars="1" w:firstLine="3"/>
        <w:rPr>
          <w:rFonts w:ascii="ＭＳ ゴシック" w:eastAsia="ＭＳ ゴシック" w:hAnsi="ＭＳ ゴシック"/>
          <w:sz w:val="28"/>
          <w:szCs w:val="28"/>
          <w:lang w:eastAsia="ja-JP"/>
        </w:rPr>
      </w:pPr>
      <w:r w:rsidRPr="00745E21">
        <w:rPr>
          <w:rFonts w:ascii="ＭＳ ゴシック" w:eastAsia="ＭＳ ゴシック" w:hAnsi="ＭＳ ゴシック" w:hint="eastAsia"/>
          <w:sz w:val="28"/>
          <w:szCs w:val="28"/>
        </w:rPr>
        <w:t>【</w:t>
      </w:r>
      <w:r w:rsidRPr="00745E21">
        <w:rPr>
          <w:rFonts w:ascii="ＭＳ ゴシック" w:eastAsia="ＭＳ ゴシック" w:hAnsi="ＭＳ ゴシック" w:hint="eastAsia"/>
          <w:sz w:val="28"/>
          <w:szCs w:val="28"/>
          <w:lang w:eastAsia="ja-JP"/>
        </w:rPr>
        <w:t>注意事項</w:t>
      </w:r>
      <w:r w:rsidRPr="00745E21">
        <w:rPr>
          <w:rFonts w:ascii="ＭＳ ゴシック" w:eastAsia="ＭＳ ゴシック" w:hAnsi="ＭＳ ゴシック" w:hint="eastAsia"/>
          <w:sz w:val="28"/>
          <w:szCs w:val="28"/>
        </w:rPr>
        <w:t>】</w:t>
      </w:r>
    </w:p>
    <w:p w:rsidR="00E73939" w:rsidRPr="001C52AF" w:rsidRDefault="004F0EB2" w:rsidP="00E73939">
      <w:pPr>
        <w:rPr>
          <w:rFonts w:asciiTheme="minorEastAsia" w:eastAsiaTheme="minorEastAsia" w:hAnsiTheme="minorEastAsia"/>
          <w:b/>
          <w:sz w:val="22"/>
          <w:szCs w:val="22"/>
          <w:lang w:eastAsia="ja-JP"/>
        </w:rPr>
      </w:pPr>
      <w:r>
        <w:rPr>
          <w:rFonts w:asciiTheme="minorEastAsia" w:eastAsiaTheme="minorEastAsia" w:hAnsiTheme="minorEastAsia" w:hint="eastAsia"/>
          <w:b/>
          <w:sz w:val="22"/>
          <w:szCs w:val="22"/>
          <w:lang w:eastAsia="ja-JP"/>
        </w:rPr>
        <w:t xml:space="preserve">　　</w:t>
      </w:r>
      <w:r w:rsidR="00694EE2" w:rsidRPr="001C52AF">
        <w:rPr>
          <w:rFonts w:asciiTheme="minorEastAsia" w:eastAsiaTheme="minorEastAsia" w:hAnsiTheme="minorEastAsia" w:hint="eastAsia"/>
          <w:b/>
          <w:sz w:val="22"/>
          <w:szCs w:val="22"/>
          <w:lang w:eastAsia="ja-JP"/>
        </w:rPr>
        <w:t>・</w:t>
      </w:r>
      <w:r w:rsidR="00DA370D" w:rsidRPr="001C52AF">
        <w:rPr>
          <w:rFonts w:asciiTheme="minorEastAsia" w:eastAsiaTheme="minorEastAsia" w:hAnsiTheme="minorEastAsia" w:hint="eastAsia"/>
          <w:sz w:val="22"/>
          <w:szCs w:val="22"/>
          <w:lang w:eastAsia="ja-JP"/>
        </w:rPr>
        <w:t>ルート上</w:t>
      </w:r>
      <w:r w:rsidR="001C52AF" w:rsidRPr="001C52AF">
        <w:rPr>
          <w:rFonts w:asciiTheme="minorEastAsia" w:eastAsiaTheme="minorEastAsia" w:hAnsiTheme="minorEastAsia" w:hint="eastAsia"/>
          <w:sz w:val="22"/>
          <w:szCs w:val="22"/>
          <w:lang w:eastAsia="ja-JP"/>
        </w:rPr>
        <w:t>には</w:t>
      </w:r>
      <w:r w:rsidR="00DA370D" w:rsidRPr="001C52AF">
        <w:rPr>
          <w:rFonts w:asciiTheme="minorEastAsia" w:eastAsiaTheme="minorEastAsia" w:hAnsiTheme="minorEastAsia" w:hint="eastAsia"/>
          <w:sz w:val="22"/>
          <w:szCs w:val="22"/>
          <w:lang w:eastAsia="ja-JP"/>
        </w:rPr>
        <w:t>、</w:t>
      </w:r>
      <w:r w:rsidR="00E73939" w:rsidRPr="001C52AF">
        <w:rPr>
          <w:rFonts w:asciiTheme="minorEastAsia" w:eastAsiaTheme="minorEastAsia" w:hAnsiTheme="minorEastAsia" w:hint="eastAsia"/>
          <w:sz w:val="22"/>
          <w:szCs w:val="22"/>
          <w:lang w:eastAsia="ja-JP"/>
        </w:rPr>
        <w:t>段差・陥没などが随所にあります。十分に注意して走行してください。</w:t>
      </w:r>
    </w:p>
    <w:p w:rsidR="00694EE2" w:rsidRPr="001C52AF" w:rsidRDefault="004F0EB2" w:rsidP="004F0EB2">
      <w:pPr>
        <w:ind w:left="671" w:hangingChars="304" w:hanging="671"/>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E73939" w:rsidRPr="001C52AF">
        <w:rPr>
          <w:rFonts w:asciiTheme="minorEastAsia" w:eastAsiaTheme="minorEastAsia" w:hAnsiTheme="minorEastAsia" w:hint="eastAsia"/>
          <w:b/>
          <w:sz w:val="22"/>
          <w:szCs w:val="22"/>
          <w:lang w:eastAsia="ja-JP"/>
        </w:rPr>
        <w:t>・</w:t>
      </w:r>
      <w:r w:rsidR="001C52AF" w:rsidRPr="001C52AF">
        <w:rPr>
          <w:rFonts w:asciiTheme="minorEastAsia" w:eastAsiaTheme="minorEastAsia" w:hAnsiTheme="minorEastAsia" w:hint="eastAsia"/>
          <w:sz w:val="22"/>
          <w:szCs w:val="22"/>
          <w:lang w:eastAsia="ja-JP"/>
        </w:rPr>
        <w:t>北海道では</w:t>
      </w:r>
      <w:r w:rsidR="00E73939" w:rsidRPr="001C52AF">
        <w:rPr>
          <w:rFonts w:asciiTheme="minorEastAsia" w:eastAsiaTheme="minorEastAsia" w:hAnsiTheme="minorEastAsia" w:hint="eastAsia"/>
          <w:sz w:val="22"/>
          <w:szCs w:val="22"/>
          <w:lang w:eastAsia="ja-JP"/>
        </w:rPr>
        <w:t>夏季であっても、</w:t>
      </w:r>
      <w:r w:rsidR="000B5EFA" w:rsidRPr="001C52AF">
        <w:rPr>
          <w:rFonts w:asciiTheme="minorEastAsia" w:eastAsiaTheme="minorEastAsia" w:hAnsiTheme="minorEastAsia" w:hint="eastAsia"/>
          <w:sz w:val="22"/>
          <w:szCs w:val="22"/>
          <w:lang w:eastAsia="ja-JP"/>
        </w:rPr>
        <w:t>夜間から早朝にかけて気温が</w:t>
      </w:r>
      <w:r w:rsidR="00E73939" w:rsidRPr="001C52AF">
        <w:rPr>
          <w:rFonts w:asciiTheme="minorEastAsia" w:eastAsiaTheme="minorEastAsia" w:hAnsiTheme="minorEastAsia" w:hint="eastAsia"/>
          <w:sz w:val="22"/>
          <w:szCs w:val="22"/>
          <w:lang w:eastAsia="ja-JP"/>
        </w:rPr>
        <w:t>極端に</w:t>
      </w:r>
      <w:r w:rsidR="000B5EFA" w:rsidRPr="001C52AF">
        <w:rPr>
          <w:rFonts w:asciiTheme="minorEastAsia" w:eastAsiaTheme="minorEastAsia" w:hAnsiTheme="minorEastAsia" w:hint="eastAsia"/>
          <w:sz w:val="22"/>
          <w:szCs w:val="22"/>
          <w:lang w:eastAsia="ja-JP"/>
        </w:rPr>
        <w:t>低下する</w:t>
      </w:r>
      <w:r w:rsidR="001901E7">
        <w:rPr>
          <w:rFonts w:asciiTheme="minorEastAsia" w:eastAsiaTheme="minorEastAsia" w:hAnsiTheme="minorEastAsia" w:hint="eastAsia"/>
          <w:sz w:val="22"/>
          <w:szCs w:val="22"/>
          <w:lang w:eastAsia="ja-JP"/>
        </w:rPr>
        <w:t>こと</w:t>
      </w:r>
      <w:r w:rsidR="000B5EFA" w:rsidRPr="001C52AF">
        <w:rPr>
          <w:rFonts w:asciiTheme="minorEastAsia" w:eastAsiaTheme="minorEastAsia" w:hAnsiTheme="minorEastAsia" w:hint="eastAsia"/>
          <w:sz w:val="22"/>
          <w:szCs w:val="22"/>
          <w:lang w:eastAsia="ja-JP"/>
        </w:rPr>
        <w:t>があります。</w:t>
      </w:r>
      <w:r>
        <w:rPr>
          <w:rFonts w:asciiTheme="minorEastAsia" w:eastAsiaTheme="minorEastAsia" w:hAnsiTheme="minorEastAsia" w:hint="eastAsia"/>
          <w:sz w:val="22"/>
          <w:szCs w:val="22"/>
          <w:lang w:eastAsia="ja-JP"/>
        </w:rPr>
        <w:t xml:space="preserve">　　　　　</w:t>
      </w:r>
      <w:r w:rsidR="009F0333">
        <w:rPr>
          <w:rFonts w:asciiTheme="minorEastAsia" w:eastAsiaTheme="minorEastAsia" w:hAnsiTheme="minorEastAsia" w:hint="eastAsia"/>
          <w:sz w:val="22"/>
          <w:szCs w:val="22"/>
          <w:lang w:eastAsia="ja-JP"/>
        </w:rPr>
        <w:t>気象情報</w:t>
      </w:r>
      <w:r w:rsidR="00E642F1">
        <w:rPr>
          <w:rFonts w:asciiTheme="minorEastAsia" w:eastAsiaTheme="minorEastAsia" w:hAnsiTheme="minorEastAsia" w:hint="eastAsia"/>
          <w:sz w:val="22"/>
          <w:szCs w:val="22"/>
          <w:lang w:eastAsia="ja-JP"/>
        </w:rPr>
        <w:t>を参考に</w:t>
      </w:r>
      <w:r w:rsidR="00A015F7">
        <w:rPr>
          <w:rFonts w:asciiTheme="minorEastAsia" w:eastAsiaTheme="minorEastAsia" w:hAnsiTheme="minorEastAsia" w:hint="eastAsia"/>
          <w:sz w:val="22"/>
          <w:szCs w:val="22"/>
          <w:lang w:eastAsia="ja-JP"/>
        </w:rPr>
        <w:t>十分な</w:t>
      </w:r>
      <w:r w:rsidR="000B5EFA" w:rsidRPr="001C52AF">
        <w:rPr>
          <w:rFonts w:asciiTheme="minorEastAsia" w:eastAsiaTheme="minorEastAsia" w:hAnsiTheme="minorEastAsia" w:hint="eastAsia"/>
          <w:sz w:val="22"/>
          <w:szCs w:val="22"/>
          <w:lang w:eastAsia="ja-JP"/>
        </w:rPr>
        <w:t>対策を</w:t>
      </w:r>
      <w:r w:rsidR="00E642F1">
        <w:rPr>
          <w:rFonts w:asciiTheme="minorEastAsia" w:eastAsiaTheme="minorEastAsia" w:hAnsiTheme="minorEastAsia" w:hint="eastAsia"/>
          <w:sz w:val="22"/>
          <w:szCs w:val="22"/>
          <w:lang w:eastAsia="ja-JP"/>
        </w:rPr>
        <w:t>とることを</w:t>
      </w:r>
      <w:r w:rsidR="000B5EFA" w:rsidRPr="001C52AF">
        <w:rPr>
          <w:rFonts w:asciiTheme="minorEastAsia" w:eastAsiaTheme="minorEastAsia" w:hAnsiTheme="minorEastAsia" w:hint="eastAsia"/>
          <w:sz w:val="22"/>
          <w:szCs w:val="22"/>
          <w:lang w:eastAsia="ja-JP"/>
        </w:rPr>
        <w:t>お勧めします。</w:t>
      </w:r>
    </w:p>
    <w:p w:rsidR="00114CCE" w:rsidRDefault="004F0EB2" w:rsidP="004F0EB2">
      <w:pPr>
        <w:ind w:left="671" w:hangingChars="304" w:hanging="671"/>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694EE2" w:rsidRPr="001C52AF">
        <w:rPr>
          <w:rFonts w:asciiTheme="minorEastAsia" w:eastAsiaTheme="minorEastAsia" w:hAnsiTheme="minorEastAsia" w:hint="eastAsia"/>
          <w:b/>
          <w:sz w:val="22"/>
          <w:szCs w:val="22"/>
          <w:lang w:eastAsia="ja-JP"/>
        </w:rPr>
        <w:t>・</w:t>
      </w:r>
      <w:r w:rsidR="008F4429">
        <w:rPr>
          <w:rFonts w:asciiTheme="minorEastAsia" w:eastAsiaTheme="minorEastAsia" w:hAnsiTheme="minorEastAsia" w:hint="eastAsia"/>
          <w:sz w:val="22"/>
          <w:szCs w:val="22"/>
          <w:lang w:eastAsia="ja-JP"/>
        </w:rPr>
        <w:t>平均的なペースで進んだ場合、概ね</w:t>
      </w:r>
      <w:r w:rsidR="00365E11" w:rsidRPr="001C52AF">
        <w:rPr>
          <w:rFonts w:asciiTheme="minorEastAsia" w:eastAsiaTheme="minorEastAsia" w:hAnsiTheme="minorEastAsia" w:hint="eastAsia"/>
          <w:sz w:val="22"/>
          <w:szCs w:val="22"/>
          <w:lang w:eastAsia="ja-JP"/>
        </w:rPr>
        <w:t>稚内市</w:t>
      </w:r>
      <w:r w:rsidR="008F4429">
        <w:rPr>
          <w:rFonts w:asciiTheme="minorEastAsia" w:eastAsiaTheme="minorEastAsia" w:hAnsiTheme="minorEastAsia" w:hint="eastAsia"/>
          <w:sz w:val="22"/>
          <w:szCs w:val="22"/>
          <w:lang w:eastAsia="ja-JP"/>
        </w:rPr>
        <w:t>手前からPC4中頓別町</w:t>
      </w:r>
      <w:r w:rsidR="00A015F7">
        <w:rPr>
          <w:rFonts w:asciiTheme="minorEastAsia" w:eastAsiaTheme="minorEastAsia" w:hAnsiTheme="minorEastAsia" w:hint="eastAsia"/>
          <w:sz w:val="22"/>
          <w:szCs w:val="22"/>
          <w:lang w:eastAsia="ja-JP"/>
        </w:rPr>
        <w:t>付近</w:t>
      </w:r>
      <w:r w:rsidR="008F4429">
        <w:rPr>
          <w:rFonts w:asciiTheme="minorEastAsia" w:eastAsiaTheme="minorEastAsia" w:hAnsiTheme="minorEastAsia" w:hint="eastAsia"/>
          <w:sz w:val="22"/>
          <w:szCs w:val="22"/>
          <w:lang w:eastAsia="ja-JP"/>
        </w:rPr>
        <w:t>にかけて夜間走行になると予想されます</w:t>
      </w:r>
      <w:r w:rsidR="009F0333">
        <w:rPr>
          <w:rFonts w:asciiTheme="minorEastAsia" w:eastAsiaTheme="minorEastAsia" w:hAnsiTheme="minorEastAsia" w:hint="eastAsia"/>
          <w:sz w:val="22"/>
          <w:szCs w:val="22"/>
          <w:lang w:eastAsia="ja-JP"/>
        </w:rPr>
        <w:t>。</w:t>
      </w:r>
      <w:r w:rsidR="005540EA">
        <w:rPr>
          <w:rFonts w:asciiTheme="minorEastAsia" w:eastAsiaTheme="minorEastAsia" w:hAnsiTheme="minorEastAsia" w:hint="eastAsia"/>
          <w:sz w:val="22"/>
          <w:szCs w:val="22"/>
          <w:lang w:eastAsia="ja-JP"/>
        </w:rPr>
        <w:t>走行時間帯にもよりますが、</w:t>
      </w:r>
      <w:r w:rsidR="00114CCE">
        <w:rPr>
          <w:rFonts w:asciiTheme="minorEastAsia" w:eastAsiaTheme="minorEastAsia" w:hAnsiTheme="minorEastAsia" w:hint="eastAsia"/>
          <w:sz w:val="22"/>
          <w:szCs w:val="22"/>
          <w:lang w:eastAsia="ja-JP"/>
        </w:rPr>
        <w:t>最短でも約120km～130km、最大で約180km</w:t>
      </w:r>
      <w:r w:rsidR="005540EA">
        <w:rPr>
          <w:rFonts w:asciiTheme="minorEastAsia" w:eastAsiaTheme="minorEastAsia" w:hAnsiTheme="minorEastAsia" w:hint="eastAsia"/>
          <w:sz w:val="22"/>
          <w:szCs w:val="22"/>
          <w:lang w:eastAsia="ja-JP"/>
        </w:rPr>
        <w:t>(PC3～セイコーマート美深店)の間</w:t>
      </w:r>
      <w:r w:rsidR="00114CCE">
        <w:rPr>
          <w:rFonts w:asciiTheme="minorEastAsia" w:eastAsiaTheme="minorEastAsia" w:hAnsiTheme="minorEastAsia" w:hint="eastAsia"/>
          <w:sz w:val="22"/>
          <w:szCs w:val="22"/>
          <w:lang w:eastAsia="ja-JP"/>
        </w:rPr>
        <w:t>コンビニが</w:t>
      </w:r>
      <w:r w:rsidR="00A015F7">
        <w:rPr>
          <w:rFonts w:asciiTheme="minorEastAsia" w:eastAsiaTheme="minorEastAsia" w:hAnsiTheme="minorEastAsia" w:hint="eastAsia"/>
          <w:sz w:val="22"/>
          <w:szCs w:val="22"/>
          <w:lang w:eastAsia="ja-JP"/>
        </w:rPr>
        <w:t>営業時間外と</w:t>
      </w:r>
      <w:r w:rsidR="00114CCE">
        <w:rPr>
          <w:rFonts w:asciiTheme="minorEastAsia" w:eastAsiaTheme="minorEastAsia" w:hAnsiTheme="minorEastAsia" w:hint="eastAsia"/>
          <w:sz w:val="22"/>
          <w:szCs w:val="22"/>
          <w:lang w:eastAsia="ja-JP"/>
        </w:rPr>
        <w:t>な</w:t>
      </w:r>
      <w:r w:rsidR="00A015F7">
        <w:rPr>
          <w:rFonts w:asciiTheme="minorEastAsia" w:eastAsiaTheme="minorEastAsia" w:hAnsiTheme="minorEastAsia" w:hint="eastAsia"/>
          <w:sz w:val="22"/>
          <w:szCs w:val="22"/>
          <w:lang w:eastAsia="ja-JP"/>
        </w:rPr>
        <w:t>ってい</w:t>
      </w:r>
      <w:r w:rsidR="00E642F1">
        <w:rPr>
          <w:rFonts w:asciiTheme="minorEastAsia" w:eastAsiaTheme="minorEastAsia" w:hAnsiTheme="minorEastAsia" w:hint="eastAsia"/>
          <w:sz w:val="22"/>
          <w:szCs w:val="22"/>
          <w:lang w:eastAsia="ja-JP"/>
        </w:rPr>
        <w:t>る</w:t>
      </w:r>
      <w:r w:rsidR="009F0333">
        <w:rPr>
          <w:rFonts w:asciiTheme="minorEastAsia" w:eastAsiaTheme="minorEastAsia" w:hAnsiTheme="minorEastAsia" w:hint="eastAsia"/>
          <w:sz w:val="22"/>
          <w:szCs w:val="22"/>
          <w:lang w:eastAsia="ja-JP"/>
        </w:rPr>
        <w:t>場合があります</w:t>
      </w:r>
      <w:r w:rsidR="00114CCE">
        <w:rPr>
          <w:rFonts w:asciiTheme="minorEastAsia" w:eastAsiaTheme="minorEastAsia" w:hAnsiTheme="minorEastAsia" w:hint="eastAsia"/>
          <w:sz w:val="22"/>
          <w:szCs w:val="22"/>
          <w:lang w:eastAsia="ja-JP"/>
        </w:rPr>
        <w:t>。稚内市街または、宗谷岬から約10km手前の</w:t>
      </w:r>
      <w:r w:rsidR="00114CCE" w:rsidRPr="006675C5">
        <w:rPr>
          <w:rFonts w:asciiTheme="minorEastAsia" w:eastAsiaTheme="minorEastAsia" w:hAnsiTheme="minorEastAsia" w:hint="eastAsia"/>
          <w:sz w:val="22"/>
          <w:szCs w:val="22"/>
          <w:lang w:eastAsia="ja-JP"/>
        </w:rPr>
        <w:t>日本最北コンビニ</w:t>
      </w:r>
      <w:r w:rsidR="00114CCE">
        <w:rPr>
          <w:rFonts w:asciiTheme="minorEastAsia" w:eastAsiaTheme="minorEastAsia" w:hAnsiTheme="minorEastAsia" w:hint="eastAsia"/>
          <w:sz w:val="22"/>
          <w:szCs w:val="22"/>
          <w:lang w:eastAsia="ja-JP"/>
        </w:rPr>
        <w:t>「セイコーマートとみいそ店」</w:t>
      </w:r>
      <w:r w:rsidR="006A4B8C">
        <w:rPr>
          <w:rFonts w:asciiTheme="minorEastAsia" w:eastAsiaTheme="minorEastAsia" w:hAnsiTheme="minorEastAsia" w:hint="eastAsia"/>
          <w:sz w:val="22"/>
          <w:szCs w:val="22"/>
          <w:lang w:eastAsia="ja-JP"/>
        </w:rPr>
        <w:t>(23:00閉店)</w:t>
      </w:r>
      <w:r w:rsidR="009F0333">
        <w:rPr>
          <w:rFonts w:asciiTheme="minorEastAsia" w:eastAsiaTheme="minorEastAsia" w:hAnsiTheme="minorEastAsia" w:hint="eastAsia"/>
          <w:sz w:val="22"/>
          <w:szCs w:val="22"/>
          <w:lang w:eastAsia="ja-JP"/>
        </w:rPr>
        <w:t>において</w:t>
      </w:r>
      <w:r w:rsidR="00114CCE">
        <w:rPr>
          <w:rFonts w:asciiTheme="minorEastAsia" w:eastAsiaTheme="minorEastAsia" w:hAnsiTheme="minorEastAsia" w:hint="eastAsia"/>
          <w:sz w:val="22"/>
          <w:szCs w:val="22"/>
          <w:lang w:eastAsia="ja-JP"/>
        </w:rPr>
        <w:t>、</w:t>
      </w:r>
      <w:r w:rsidR="005540EA">
        <w:rPr>
          <w:rFonts w:asciiTheme="minorEastAsia" w:eastAsiaTheme="minorEastAsia" w:hAnsiTheme="minorEastAsia" w:hint="eastAsia"/>
          <w:sz w:val="22"/>
          <w:szCs w:val="22"/>
          <w:lang w:eastAsia="ja-JP"/>
        </w:rPr>
        <w:t>計画的な補給をお勧めします。</w:t>
      </w:r>
    </w:p>
    <w:p w:rsidR="005B1AFF" w:rsidRDefault="004F0EB2" w:rsidP="004F0EB2">
      <w:pPr>
        <w:ind w:left="671" w:hangingChars="304" w:hanging="671"/>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5B1AFF" w:rsidRPr="001C52AF">
        <w:rPr>
          <w:rFonts w:asciiTheme="minorEastAsia" w:eastAsiaTheme="minorEastAsia" w:hAnsiTheme="minorEastAsia" w:hint="eastAsia"/>
          <w:b/>
          <w:sz w:val="22"/>
          <w:szCs w:val="22"/>
          <w:lang w:eastAsia="ja-JP"/>
        </w:rPr>
        <w:t>・</w:t>
      </w:r>
      <w:r w:rsidR="005B1AFF">
        <w:rPr>
          <w:rFonts w:asciiTheme="minorEastAsia" w:eastAsiaTheme="minorEastAsia" w:hAnsiTheme="minorEastAsia" w:hint="eastAsia"/>
          <w:sz w:val="22"/>
          <w:szCs w:val="22"/>
          <w:lang w:eastAsia="ja-JP"/>
        </w:rPr>
        <w:t>復路の音威子府</w:t>
      </w:r>
      <w:r w:rsidR="003E12E0">
        <w:rPr>
          <w:rFonts w:asciiTheme="minorEastAsia" w:eastAsiaTheme="minorEastAsia" w:hAnsiTheme="minorEastAsia" w:hint="eastAsia"/>
          <w:sz w:val="22"/>
          <w:szCs w:val="22"/>
          <w:lang w:eastAsia="ja-JP"/>
        </w:rPr>
        <w:t>村</w:t>
      </w:r>
      <w:r w:rsidR="002A33EE">
        <w:rPr>
          <w:rFonts w:asciiTheme="minorEastAsia" w:eastAsiaTheme="minorEastAsia" w:hAnsiTheme="minorEastAsia" w:hint="eastAsia"/>
          <w:sz w:val="22"/>
          <w:szCs w:val="22"/>
          <w:lang w:eastAsia="ja-JP"/>
        </w:rPr>
        <w:t>～</w:t>
      </w:r>
      <w:r w:rsidR="0008104D">
        <w:rPr>
          <w:rFonts w:asciiTheme="minorEastAsia" w:eastAsiaTheme="minorEastAsia" w:hAnsiTheme="minorEastAsia" w:hint="eastAsia"/>
          <w:sz w:val="22"/>
          <w:szCs w:val="22"/>
          <w:lang w:eastAsia="ja-JP"/>
        </w:rPr>
        <w:t>士別市</w:t>
      </w:r>
      <w:r w:rsidR="005B1AFF">
        <w:rPr>
          <w:rFonts w:asciiTheme="minorEastAsia" w:eastAsiaTheme="minorEastAsia" w:hAnsiTheme="minorEastAsia" w:hint="eastAsia"/>
          <w:sz w:val="22"/>
          <w:szCs w:val="22"/>
          <w:lang w:eastAsia="ja-JP"/>
        </w:rPr>
        <w:t>の国道</w:t>
      </w:r>
      <w:r w:rsidR="000F7FEC">
        <w:rPr>
          <w:rFonts w:asciiTheme="minorEastAsia" w:eastAsiaTheme="minorEastAsia" w:hAnsiTheme="minorEastAsia" w:hint="eastAsia"/>
          <w:sz w:val="22"/>
          <w:szCs w:val="22"/>
          <w:lang w:eastAsia="ja-JP"/>
        </w:rPr>
        <w:t>40</w:t>
      </w:r>
      <w:r w:rsidR="005B1AFF">
        <w:rPr>
          <w:rFonts w:asciiTheme="minorEastAsia" w:eastAsiaTheme="minorEastAsia" w:hAnsiTheme="minorEastAsia" w:hint="eastAsia"/>
          <w:sz w:val="22"/>
          <w:szCs w:val="22"/>
          <w:lang w:eastAsia="ja-JP"/>
        </w:rPr>
        <w:t>号、</w:t>
      </w:r>
      <w:r w:rsidR="000A5774">
        <w:rPr>
          <w:rFonts w:asciiTheme="minorEastAsia" w:eastAsiaTheme="minorEastAsia" w:hAnsiTheme="minorEastAsia" w:hint="eastAsia"/>
          <w:sz w:val="22"/>
          <w:szCs w:val="22"/>
          <w:lang w:eastAsia="ja-JP"/>
        </w:rPr>
        <w:t>及び</w:t>
      </w:r>
      <w:r w:rsidR="002A33EE">
        <w:rPr>
          <w:rFonts w:asciiTheme="minorEastAsia" w:eastAsiaTheme="minorEastAsia" w:hAnsiTheme="minorEastAsia" w:hint="eastAsia"/>
          <w:sz w:val="22"/>
          <w:szCs w:val="22"/>
          <w:lang w:eastAsia="ja-JP"/>
        </w:rPr>
        <w:t>鷹栖町～</w:t>
      </w:r>
      <w:r w:rsidR="000A5774">
        <w:rPr>
          <w:rFonts w:asciiTheme="minorEastAsia" w:eastAsiaTheme="minorEastAsia" w:hAnsiTheme="minorEastAsia" w:hint="eastAsia"/>
          <w:sz w:val="22"/>
          <w:szCs w:val="22"/>
          <w:lang w:eastAsia="ja-JP"/>
        </w:rPr>
        <w:t>東神楽町</w:t>
      </w:r>
      <w:r w:rsidR="002A33EE">
        <w:rPr>
          <w:rFonts w:asciiTheme="minorEastAsia" w:eastAsiaTheme="minorEastAsia" w:hAnsiTheme="minorEastAsia" w:hint="eastAsia"/>
          <w:sz w:val="22"/>
          <w:szCs w:val="22"/>
          <w:lang w:eastAsia="ja-JP"/>
        </w:rPr>
        <w:t>～</w:t>
      </w:r>
      <w:r w:rsidR="000A5774">
        <w:rPr>
          <w:rFonts w:asciiTheme="minorEastAsia" w:eastAsiaTheme="minorEastAsia" w:hAnsiTheme="minorEastAsia" w:hint="eastAsia"/>
          <w:sz w:val="22"/>
          <w:szCs w:val="22"/>
          <w:lang w:eastAsia="ja-JP"/>
        </w:rPr>
        <w:t>旭川市</w:t>
      </w:r>
      <w:r w:rsidR="002A33EE">
        <w:rPr>
          <w:rFonts w:asciiTheme="minorEastAsia" w:eastAsiaTheme="minorEastAsia" w:hAnsiTheme="minorEastAsia" w:hint="eastAsia"/>
          <w:sz w:val="22"/>
          <w:szCs w:val="22"/>
          <w:lang w:eastAsia="ja-JP"/>
        </w:rPr>
        <w:t>区間は</w:t>
      </w:r>
      <w:r w:rsidR="005B1AFF">
        <w:rPr>
          <w:rFonts w:asciiTheme="minorEastAsia" w:eastAsiaTheme="minorEastAsia" w:hAnsiTheme="minorEastAsia" w:hint="eastAsia"/>
          <w:sz w:val="22"/>
          <w:szCs w:val="22"/>
          <w:lang w:eastAsia="ja-JP"/>
        </w:rPr>
        <w:t>交通量が多いので注意してください。</w:t>
      </w:r>
    </w:p>
    <w:p w:rsidR="009F0333" w:rsidRDefault="004F0EB2" w:rsidP="004F0EB2">
      <w:pPr>
        <w:ind w:left="671" w:hangingChars="304" w:hanging="671"/>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694EE2" w:rsidRPr="001C52AF">
        <w:rPr>
          <w:rFonts w:asciiTheme="minorEastAsia" w:eastAsiaTheme="minorEastAsia" w:hAnsiTheme="minorEastAsia" w:hint="eastAsia"/>
          <w:b/>
          <w:sz w:val="22"/>
          <w:szCs w:val="22"/>
          <w:lang w:eastAsia="ja-JP"/>
        </w:rPr>
        <w:t>・</w:t>
      </w:r>
      <w:r w:rsidR="00694EE2" w:rsidRPr="001C52AF">
        <w:rPr>
          <w:rFonts w:asciiTheme="minorEastAsia" w:eastAsiaTheme="minorEastAsia" w:hAnsiTheme="minorEastAsia"/>
          <w:sz w:val="22"/>
          <w:szCs w:val="22"/>
          <w:lang w:eastAsia="ja-JP"/>
        </w:rPr>
        <w:t>AJ</w:t>
      </w:r>
      <w:r w:rsidR="00694EE2" w:rsidRPr="001C52AF">
        <w:rPr>
          <w:rFonts w:asciiTheme="minorEastAsia" w:eastAsiaTheme="minorEastAsia" w:hAnsiTheme="minorEastAsia" w:hint="eastAsia"/>
          <w:sz w:val="22"/>
          <w:szCs w:val="22"/>
          <w:lang w:eastAsia="ja-JP"/>
        </w:rPr>
        <w:t>北海道サイトの掲示板</w:t>
      </w:r>
      <w:r w:rsidR="005540EA">
        <w:rPr>
          <w:rFonts w:asciiTheme="minorEastAsia" w:eastAsiaTheme="minorEastAsia" w:hAnsiTheme="minorEastAsia" w:hint="eastAsia"/>
          <w:sz w:val="22"/>
          <w:szCs w:val="22"/>
          <w:lang w:eastAsia="ja-JP"/>
        </w:rPr>
        <w:t>に、ブルベの実施に関する重要な情報を</w:t>
      </w:r>
      <w:r w:rsidR="009F4429">
        <w:rPr>
          <w:rFonts w:asciiTheme="minorEastAsia" w:eastAsiaTheme="minorEastAsia" w:hAnsiTheme="minorEastAsia" w:hint="eastAsia"/>
          <w:sz w:val="22"/>
          <w:szCs w:val="22"/>
          <w:lang w:eastAsia="ja-JP"/>
        </w:rPr>
        <w:t>実施直前まで掲載することがありますので、注視していただきますよう</w:t>
      </w:r>
      <w:r w:rsidR="00694EE2" w:rsidRPr="001C52AF">
        <w:rPr>
          <w:rFonts w:asciiTheme="minorEastAsia" w:eastAsiaTheme="minorEastAsia" w:hAnsiTheme="minorEastAsia" w:hint="eastAsia"/>
          <w:sz w:val="22"/>
          <w:szCs w:val="22"/>
          <w:lang w:eastAsia="ja-JP"/>
        </w:rPr>
        <w:t>お願いします。</w:t>
      </w:r>
    </w:p>
    <w:p w:rsidR="00D25C63" w:rsidRDefault="004F0EB2" w:rsidP="004F0EB2">
      <w:pPr>
        <w:ind w:left="638" w:hangingChars="304" w:hanging="638"/>
        <w:rPr>
          <w:rFonts w:asciiTheme="minorEastAsia" w:eastAsiaTheme="minorEastAsia" w:hAnsiTheme="minorEastAsia"/>
          <w:sz w:val="22"/>
          <w:szCs w:val="22"/>
          <w:lang w:eastAsia="ja-JP"/>
        </w:rPr>
      </w:pPr>
      <w:r>
        <w:rPr>
          <w:rFonts w:hint="eastAsia"/>
          <w:lang w:eastAsia="ja-JP"/>
        </w:rPr>
        <w:t xml:space="preserve">　　　　</w:t>
      </w:r>
      <w:hyperlink r:id="rId12" w:history="1">
        <w:r w:rsidRPr="002C5AC4">
          <w:rPr>
            <w:rStyle w:val="a4"/>
            <w:rFonts w:asciiTheme="minorEastAsia" w:eastAsiaTheme="minorEastAsia" w:hAnsiTheme="minorEastAsia"/>
            <w:sz w:val="22"/>
            <w:szCs w:val="22"/>
            <w:lang w:eastAsia="ja-JP"/>
          </w:rPr>
          <w:t>http://www3.rocketbbs.com/13/bbs.cgi?id=ajhokkai</w:t>
        </w:r>
      </w:hyperlink>
    </w:p>
    <w:p w:rsidR="00707937" w:rsidRDefault="004F0EB2" w:rsidP="009A1193">
      <w:pPr>
        <w:ind w:left="671" w:hangingChars="304" w:hanging="671"/>
        <w:rPr>
          <w:rFonts w:asciiTheme="minorEastAsia" w:eastAsiaTheme="minorEastAsia" w:hAnsiTheme="minorEastAsia"/>
          <w:b/>
          <w:sz w:val="22"/>
          <w:szCs w:val="22"/>
          <w:lang w:eastAsia="ja-JP"/>
        </w:rPr>
      </w:pPr>
      <w:r>
        <w:rPr>
          <w:rFonts w:asciiTheme="minorEastAsia" w:eastAsiaTheme="minorEastAsia" w:hAnsiTheme="minorEastAsia" w:hint="eastAsia"/>
          <w:b/>
          <w:sz w:val="22"/>
          <w:szCs w:val="22"/>
          <w:lang w:eastAsia="ja-JP"/>
        </w:rPr>
        <w:t xml:space="preserve">　　</w:t>
      </w:r>
    </w:p>
    <w:p w:rsidR="0091100F" w:rsidRDefault="005838C2" w:rsidP="000D55E4">
      <w:pPr>
        <w:ind w:left="669" w:hangingChars="304" w:hanging="669"/>
        <w:rPr>
          <w:rFonts w:ascii="ＭＳ ゴシック" w:eastAsia="ＭＳ ゴシック" w:hAnsi="ＭＳ ゴシック"/>
          <w:color w:val="000000"/>
          <w:lang w:eastAsia="ja-JP"/>
        </w:rPr>
      </w:pPr>
      <w:r w:rsidRPr="005838C2">
        <w:rPr>
          <w:rFonts w:ascii="ＭＳ 明朝" w:hAnsi="ＭＳ 明朝"/>
          <w:noProof/>
          <w:color w:val="000000"/>
          <w:sz w:val="22"/>
          <w:szCs w:val="22"/>
          <w:lang w:eastAsia="ja-JP"/>
        </w:rPr>
        <w:pict>
          <v:shapetype id="_x0000_t202" coordsize="21600,21600" o:spt="202" path="m,l,21600r21600,l21600,xe">
            <v:stroke joinstyle="miter"/>
            <v:path gradientshapeok="t" o:connecttype="rect"/>
          </v:shapetype>
          <v:shape id="_x0000_s1026" type="#_x0000_t202" style="position:absolute;left:0;text-align:left;margin-left:113.2pt;margin-top:-5.85pt;width:262.7pt;height:33pt;z-index:251660288;mso-width-relative:margin;mso-height-relative:margin" stroked="f" strokecolor="black [3213]" strokeweight="1pt">
            <v:textbox>
              <w:txbxContent>
                <w:p w:rsidR="00145BE4" w:rsidRPr="005F34B9" w:rsidRDefault="005F34B9">
                  <w:pPr>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スタート・ゴ―ル受付</w:t>
                  </w:r>
                  <w:r w:rsidR="00145BE4" w:rsidRPr="005F34B9">
                    <w:rPr>
                      <w:rFonts w:ascii="ＭＳ ゴシック" w:eastAsia="ＭＳ ゴシック" w:hAnsi="ＭＳ ゴシック" w:hint="eastAsia"/>
                      <w:sz w:val="28"/>
                      <w:szCs w:val="28"/>
                      <w:lang w:eastAsia="ja-JP"/>
                    </w:rPr>
                    <w:t>・駐車場案内図</w:t>
                  </w:r>
                </w:p>
              </w:txbxContent>
            </v:textbox>
          </v:shape>
        </w:pict>
      </w:r>
    </w:p>
    <w:p w:rsidR="0091100F" w:rsidRDefault="000D55E4" w:rsidP="00786FBB">
      <w:pPr>
        <w:rPr>
          <w:rFonts w:ascii="ＭＳ ゴシック" w:eastAsia="ＭＳ ゴシック" w:hAnsi="ＭＳ ゴシック"/>
          <w:color w:val="000000"/>
          <w:lang w:eastAsia="ja-JP"/>
        </w:rPr>
      </w:pPr>
      <w:r>
        <w:rPr>
          <w:rFonts w:ascii="ＭＳ ゴシック" w:eastAsia="ＭＳ ゴシック" w:hAnsi="ＭＳ ゴシック" w:hint="eastAsia"/>
          <w:noProof/>
          <w:color w:val="000000"/>
          <w:lang w:eastAsia="ja-JP"/>
        </w:rPr>
        <w:drawing>
          <wp:anchor distT="0" distB="0" distL="114300" distR="114300" simplePos="0" relativeHeight="251661312" behindDoc="1" locked="0" layoutInCell="1" allowOverlap="1">
            <wp:simplePos x="0" y="0"/>
            <wp:positionH relativeFrom="column">
              <wp:posOffset>716280</wp:posOffset>
            </wp:positionH>
            <wp:positionV relativeFrom="paragraph">
              <wp:posOffset>168275</wp:posOffset>
            </wp:positionV>
            <wp:extent cx="4610100" cy="3476625"/>
            <wp:effectExtent l="19050" t="0" r="0" b="0"/>
            <wp:wrapTight wrapText="bothSides">
              <wp:wrapPolygon edited="0">
                <wp:start x="-89" y="0"/>
                <wp:lineTo x="-89" y="21541"/>
                <wp:lineTo x="21600" y="21541"/>
                <wp:lineTo x="21600" y="0"/>
                <wp:lineTo x="-89" y="0"/>
              </wp:wrapPolygon>
            </wp:wrapTight>
            <wp:docPr id="1" name="図 0" descr="2017スタート・ゴール会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スタート・ゴール会場.png"/>
                    <pic:cNvPicPr/>
                  </pic:nvPicPr>
                  <pic:blipFill>
                    <a:blip r:embed="rId13"/>
                    <a:stretch>
                      <a:fillRect/>
                    </a:stretch>
                  </pic:blipFill>
                  <pic:spPr>
                    <a:xfrm>
                      <a:off x="0" y="0"/>
                      <a:ext cx="4610100" cy="3476625"/>
                    </a:xfrm>
                    <a:prstGeom prst="rect">
                      <a:avLst/>
                    </a:prstGeom>
                  </pic:spPr>
                </pic:pic>
              </a:graphicData>
            </a:graphic>
          </wp:anchor>
        </w:drawing>
      </w: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8A4AD5" w:rsidRDefault="008A4AD5" w:rsidP="00786FBB">
      <w:pPr>
        <w:rPr>
          <w:rFonts w:ascii="ＭＳ ゴシック" w:eastAsia="ＭＳ ゴシック" w:hAnsi="ＭＳ ゴシック"/>
          <w:color w:val="000000"/>
          <w:lang w:eastAsia="ja-JP"/>
        </w:rPr>
      </w:pPr>
    </w:p>
    <w:p w:rsidR="00786FBB" w:rsidRDefault="00786FBB" w:rsidP="00145BE4">
      <w:pPr>
        <w:ind w:leftChars="-38" w:left="-4" w:hangingChars="27" w:hanging="76"/>
        <w:rPr>
          <w:rFonts w:ascii="ＭＳ ゴシック" w:eastAsia="ＭＳ ゴシック" w:hAnsi="ＭＳ ゴシック"/>
          <w:color w:val="000000"/>
          <w:sz w:val="28"/>
          <w:szCs w:val="28"/>
          <w:lang w:eastAsia="ja-JP"/>
        </w:rPr>
      </w:pPr>
      <w:r>
        <w:rPr>
          <w:rFonts w:ascii="ＭＳ ゴシック" w:eastAsia="ＭＳ ゴシック" w:hAnsi="ＭＳ ゴシック"/>
          <w:color w:val="000000"/>
          <w:sz w:val="28"/>
          <w:szCs w:val="28"/>
        </w:rPr>
        <w:t>【スケジュール</w:t>
      </w:r>
      <w:r>
        <w:rPr>
          <w:rFonts w:ascii="ＭＳ ゴシック" w:eastAsia="ＭＳ ゴシック" w:hAnsi="ＭＳ ゴシック" w:hint="eastAsia"/>
          <w:color w:val="000000"/>
          <w:sz w:val="28"/>
          <w:szCs w:val="28"/>
          <w:lang w:eastAsia="ja-JP"/>
        </w:rPr>
        <w:t>等</w:t>
      </w:r>
      <w:r>
        <w:rPr>
          <w:rFonts w:ascii="ＭＳ ゴシック" w:eastAsia="ＭＳ ゴシック" w:hAnsi="ＭＳ ゴシック"/>
          <w:color w:val="000000"/>
          <w:sz w:val="28"/>
          <w:szCs w:val="28"/>
        </w:rPr>
        <w:t>】</w:t>
      </w:r>
    </w:p>
    <w:p w:rsidR="009F1F3A" w:rsidRDefault="009F1F3A" w:rsidP="00AE5654">
      <w:pPr>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 xml:space="preserve">　■前夜祭(希望者)</w:t>
      </w:r>
    </w:p>
    <w:p w:rsidR="009F1F3A" w:rsidRPr="00056E49" w:rsidRDefault="009F1F3A" w:rsidP="009F1F3A">
      <w:pPr>
        <w:rPr>
          <w:rFonts w:ascii="ＭＳ 明朝" w:hAnsi="ＭＳ 明朝"/>
          <w:color w:val="000000"/>
          <w:lang w:eastAsia="ja-JP"/>
        </w:rPr>
      </w:pPr>
      <w:r>
        <w:rPr>
          <w:rFonts w:ascii="ＭＳ ゴシック" w:eastAsia="ＭＳ ゴシック" w:hAnsi="ＭＳ ゴシック" w:hint="eastAsia"/>
          <w:color w:val="000000"/>
          <w:lang w:eastAsia="ja-JP"/>
        </w:rPr>
        <w:t xml:space="preserve">　　</w:t>
      </w:r>
      <w:r w:rsidRPr="00056E49">
        <w:rPr>
          <w:rFonts w:ascii="ＭＳ 明朝" w:hAnsi="ＭＳ 明朝" w:hint="eastAsia"/>
          <w:color w:val="000000"/>
          <w:lang w:eastAsia="ja-JP"/>
        </w:rPr>
        <w:t>日　　時 ： ８月４日(金)　１８時３０分～２時間程度</w:t>
      </w:r>
    </w:p>
    <w:p w:rsidR="009F1F3A" w:rsidRPr="00056E49" w:rsidRDefault="009F1F3A" w:rsidP="009F1F3A">
      <w:pPr>
        <w:rPr>
          <w:rFonts w:ascii="ＭＳ 明朝" w:hAnsi="ＭＳ 明朝"/>
          <w:color w:val="000000"/>
          <w:lang w:eastAsia="ja-JP"/>
        </w:rPr>
      </w:pPr>
      <w:r w:rsidRPr="00056E49">
        <w:rPr>
          <w:rFonts w:ascii="ＭＳ 明朝" w:hAnsi="ＭＳ 明朝" w:hint="eastAsia"/>
          <w:color w:val="000000"/>
          <w:lang w:eastAsia="ja-JP"/>
        </w:rPr>
        <w:t xml:space="preserve">　　場　　所 ： 松尾ジンギスカン滝川本店</w:t>
      </w:r>
    </w:p>
    <w:p w:rsidR="009F1F3A" w:rsidRPr="00056E49" w:rsidRDefault="009F1F3A" w:rsidP="009F1F3A">
      <w:pPr>
        <w:rPr>
          <w:rFonts w:ascii="ＭＳ 明朝" w:hAnsi="ＭＳ 明朝"/>
          <w:color w:val="000000"/>
          <w:lang w:eastAsia="ja-JP"/>
        </w:rPr>
      </w:pPr>
      <w:r w:rsidRPr="00056E49">
        <w:rPr>
          <w:rFonts w:ascii="ＭＳ 明朝" w:hAnsi="ＭＳ 明朝" w:hint="eastAsia"/>
          <w:color w:val="000000"/>
          <w:lang w:eastAsia="ja-JP"/>
        </w:rPr>
        <w:t xml:space="preserve">　　内　　容 ： ジンギスカン食べ放題・飲み放題コース</w:t>
      </w:r>
    </w:p>
    <w:p w:rsidR="009F1F3A" w:rsidRPr="00056E49" w:rsidRDefault="009F1F3A" w:rsidP="009F1F3A">
      <w:pPr>
        <w:rPr>
          <w:rFonts w:ascii="ＭＳ 明朝" w:hAnsi="ＭＳ 明朝"/>
          <w:color w:val="000000"/>
          <w:lang w:eastAsia="ja-JP"/>
        </w:rPr>
      </w:pPr>
      <w:r w:rsidRPr="00056E49">
        <w:rPr>
          <w:rFonts w:ascii="ＭＳ 明朝" w:hAnsi="ＭＳ 明朝" w:hint="eastAsia"/>
          <w:color w:val="000000"/>
          <w:lang w:eastAsia="ja-JP"/>
        </w:rPr>
        <w:t xml:space="preserve">　　申込方法 ： 担当　岸 　E-mail　</w:t>
      </w:r>
      <w:proofErr w:type="spellStart"/>
      <w:r w:rsidRPr="00056E49">
        <w:rPr>
          <w:rFonts w:ascii="ＭＳ 明朝" w:hAnsi="ＭＳ 明朝" w:hint="eastAsia"/>
          <w:color w:val="000000"/>
          <w:lang w:eastAsia="ja-JP"/>
        </w:rPr>
        <w:t>taccyk</w:t>
      </w:r>
      <w:proofErr w:type="spellEnd"/>
      <w:r w:rsidRPr="00056E49">
        <w:rPr>
          <w:rFonts w:ascii="ＭＳ 明朝" w:hAnsi="ＭＳ 明朝" w:hint="eastAsia"/>
          <w:color w:val="000000"/>
          <w:lang w:eastAsia="ja-JP"/>
        </w:rPr>
        <w:t>（アットマークに変更）yahoo.co.jp</w:t>
      </w:r>
    </w:p>
    <w:p w:rsidR="009F1F3A" w:rsidRPr="00056E49" w:rsidRDefault="009F1F3A" w:rsidP="009F1F3A">
      <w:pPr>
        <w:rPr>
          <w:rFonts w:ascii="ＭＳ 明朝" w:hAnsi="ＭＳ 明朝"/>
          <w:color w:val="000000"/>
          <w:lang w:eastAsia="ja-JP"/>
        </w:rPr>
      </w:pPr>
      <w:r w:rsidRPr="00056E49">
        <w:rPr>
          <w:rFonts w:ascii="ＭＳ 明朝" w:hAnsi="ＭＳ 明朝" w:hint="eastAsia"/>
          <w:color w:val="000000"/>
          <w:lang w:eastAsia="ja-JP"/>
        </w:rPr>
        <w:t xml:space="preserve">　　申込期限 ： ７月３１日(月)</w:t>
      </w:r>
    </w:p>
    <w:p w:rsidR="009B230A" w:rsidRDefault="009F1F3A" w:rsidP="00AE5654">
      <w:pPr>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 xml:space="preserve">　</w:t>
      </w:r>
      <w:r w:rsidR="009B230A">
        <w:rPr>
          <w:rFonts w:ascii="ＭＳ ゴシック" w:eastAsia="ＭＳ ゴシック" w:hAnsi="ＭＳ ゴシック" w:hint="eastAsia"/>
          <w:color w:val="000000"/>
          <w:lang w:eastAsia="ja-JP"/>
        </w:rPr>
        <w:t>■スタート</w:t>
      </w:r>
      <w:r w:rsidR="004F0EB2">
        <w:rPr>
          <w:rFonts w:ascii="ＭＳ ゴシック" w:eastAsia="ＭＳ ゴシック" w:hAnsi="ＭＳ ゴシック" w:hint="eastAsia"/>
          <w:color w:val="000000"/>
          <w:lang w:eastAsia="ja-JP"/>
        </w:rPr>
        <w:t xml:space="preserve">　</w:t>
      </w:r>
    </w:p>
    <w:p w:rsidR="000F52B5" w:rsidRDefault="009B230A" w:rsidP="00AE5654">
      <w:pPr>
        <w:rPr>
          <w:rFonts w:ascii="ＭＳ Ｐゴシック" w:eastAsia="ＭＳ Ｐゴシック" w:hAnsi="ＭＳ Ｐゴシック"/>
          <w:bCs/>
          <w:sz w:val="22"/>
          <w:lang w:eastAsia="ja-JP"/>
        </w:rPr>
      </w:pPr>
      <w:r>
        <w:rPr>
          <w:rFonts w:ascii="ＭＳ ゴシック" w:eastAsia="ＭＳ ゴシック" w:hAnsi="ＭＳ ゴシック" w:hint="eastAsia"/>
          <w:color w:val="000000"/>
          <w:lang w:eastAsia="ja-JP"/>
        </w:rPr>
        <w:t xml:space="preserve">　</w:t>
      </w:r>
      <w:r w:rsidR="00786FBB">
        <w:rPr>
          <w:rFonts w:ascii="ＭＳ ゴシック" w:eastAsia="ＭＳ ゴシック" w:hAnsi="ＭＳ ゴシック" w:hint="eastAsia"/>
          <w:color w:val="000000"/>
          <w:lang w:eastAsia="ja-JP"/>
        </w:rPr>
        <w:t xml:space="preserve">(1) </w:t>
      </w:r>
      <w:r w:rsidR="003E36FC">
        <w:rPr>
          <w:rFonts w:ascii="ＭＳ ゴシック" w:eastAsia="ＭＳ ゴシック" w:hAnsi="ＭＳ ゴシック" w:hint="eastAsia"/>
          <w:color w:val="000000"/>
          <w:lang w:eastAsia="ja-JP"/>
        </w:rPr>
        <w:t>スタート</w:t>
      </w:r>
      <w:r w:rsidR="00786FBB" w:rsidRPr="00D755C2">
        <w:rPr>
          <w:rFonts w:asciiTheme="majorEastAsia" w:eastAsiaTheme="majorEastAsia" w:hAnsiTheme="majorEastAsia"/>
          <w:bCs/>
          <w:sz w:val="22"/>
        </w:rPr>
        <w:t>受付</w:t>
      </w:r>
      <w:r w:rsidR="00AE5654" w:rsidRPr="00D755C2">
        <w:rPr>
          <w:rFonts w:asciiTheme="majorEastAsia" w:eastAsiaTheme="majorEastAsia" w:hAnsiTheme="majorEastAsia" w:hint="eastAsia"/>
          <w:bCs/>
          <w:sz w:val="22"/>
          <w:lang w:eastAsia="ja-JP"/>
        </w:rPr>
        <w:t xml:space="preserve">　</w:t>
      </w:r>
      <w:r w:rsidR="00786FBB" w:rsidRPr="00D755C2">
        <w:rPr>
          <w:rFonts w:asciiTheme="majorEastAsia" w:eastAsiaTheme="majorEastAsia" w:hAnsiTheme="majorEastAsia" w:hint="eastAsia"/>
          <w:bCs/>
          <w:sz w:val="22"/>
          <w:lang w:eastAsia="ja-JP"/>
        </w:rPr>
        <w:t>８月</w:t>
      </w:r>
      <w:r w:rsidR="00285CE4">
        <w:rPr>
          <w:rFonts w:asciiTheme="majorEastAsia" w:eastAsiaTheme="majorEastAsia" w:hAnsiTheme="majorEastAsia" w:hint="eastAsia"/>
          <w:bCs/>
          <w:sz w:val="22"/>
          <w:lang w:eastAsia="ja-JP"/>
        </w:rPr>
        <w:t>５</w:t>
      </w:r>
      <w:r w:rsidR="00786FBB" w:rsidRPr="00D755C2">
        <w:rPr>
          <w:rFonts w:asciiTheme="majorEastAsia" w:eastAsiaTheme="majorEastAsia" w:hAnsiTheme="majorEastAsia" w:hint="eastAsia"/>
          <w:bCs/>
          <w:sz w:val="22"/>
          <w:lang w:eastAsia="ja-JP"/>
        </w:rPr>
        <w:t>日(土)</w:t>
      </w:r>
      <w:r w:rsidR="00AE5654" w:rsidRPr="00D755C2">
        <w:rPr>
          <w:rFonts w:asciiTheme="majorEastAsia" w:eastAsiaTheme="majorEastAsia" w:hAnsiTheme="majorEastAsia" w:hint="eastAsia"/>
          <w:bCs/>
          <w:sz w:val="22"/>
          <w:lang w:eastAsia="ja-JP"/>
        </w:rPr>
        <w:t xml:space="preserve">　</w:t>
      </w:r>
      <w:r w:rsidR="00786FBB" w:rsidRPr="00D755C2">
        <w:rPr>
          <w:rFonts w:asciiTheme="majorEastAsia" w:eastAsiaTheme="majorEastAsia" w:hAnsiTheme="majorEastAsia" w:hint="eastAsia"/>
          <w:bCs/>
          <w:sz w:val="22"/>
          <w:lang w:eastAsia="ja-JP"/>
        </w:rPr>
        <w:t>７</w:t>
      </w:r>
      <w:r w:rsidR="00D755C2" w:rsidRPr="00D755C2">
        <w:rPr>
          <w:rFonts w:asciiTheme="majorEastAsia" w:eastAsiaTheme="majorEastAsia" w:hAnsiTheme="majorEastAsia" w:hint="eastAsia"/>
          <w:bCs/>
          <w:sz w:val="22"/>
          <w:lang w:eastAsia="ja-JP"/>
        </w:rPr>
        <w:t>：</w:t>
      </w:r>
      <w:r w:rsidR="00786FBB" w:rsidRPr="00D755C2">
        <w:rPr>
          <w:rFonts w:asciiTheme="majorEastAsia" w:eastAsiaTheme="majorEastAsia" w:hAnsiTheme="majorEastAsia" w:hint="eastAsia"/>
          <w:bCs/>
          <w:sz w:val="22"/>
          <w:lang w:eastAsia="ja-JP"/>
        </w:rPr>
        <w:t>００～</w:t>
      </w:r>
    </w:p>
    <w:p w:rsidR="000204B3" w:rsidRDefault="00F930D0" w:rsidP="003663EE">
      <w:pPr>
        <w:ind w:leftChars="105" w:left="461" w:hangingChars="109" w:hanging="241"/>
        <w:rPr>
          <w:rFonts w:asciiTheme="minorEastAsia" w:eastAsiaTheme="minorEastAsia" w:hAnsiTheme="minorEastAsia"/>
          <w:b/>
          <w:bCs/>
          <w:sz w:val="22"/>
          <w:lang w:eastAsia="ja-JP"/>
        </w:rPr>
      </w:pPr>
      <w:r>
        <w:rPr>
          <w:rFonts w:asciiTheme="minorEastAsia" w:eastAsiaTheme="minorEastAsia" w:hAnsiTheme="minorEastAsia" w:hint="eastAsia"/>
          <w:b/>
          <w:bCs/>
          <w:sz w:val="22"/>
          <w:lang w:eastAsia="ja-JP"/>
        </w:rPr>
        <w:t xml:space="preserve">　</w:t>
      </w:r>
      <w:r w:rsidR="000204B3">
        <w:rPr>
          <w:rFonts w:asciiTheme="minorEastAsia" w:eastAsiaTheme="minorEastAsia" w:hAnsiTheme="minorEastAsia" w:hint="eastAsia"/>
          <w:b/>
          <w:bCs/>
          <w:sz w:val="22"/>
          <w:lang w:eastAsia="ja-JP"/>
        </w:rPr>
        <w:t>・</w:t>
      </w:r>
      <w:r w:rsidR="000F7FEC" w:rsidRPr="000F7FEC">
        <w:rPr>
          <w:rFonts w:asciiTheme="minorEastAsia" w:eastAsiaTheme="minorEastAsia" w:hAnsiTheme="minorEastAsia" w:hint="eastAsia"/>
          <w:bCs/>
          <w:sz w:val="22"/>
          <w:lang w:eastAsia="ja-JP"/>
        </w:rPr>
        <w:t>場所：</w:t>
      </w:r>
      <w:r w:rsidR="000204B3" w:rsidRPr="000204B3">
        <w:rPr>
          <w:rFonts w:asciiTheme="minorEastAsia" w:eastAsiaTheme="minorEastAsia" w:hAnsiTheme="minorEastAsia" w:hint="eastAsia"/>
          <w:bCs/>
          <w:sz w:val="22"/>
          <w:lang w:eastAsia="ja-JP"/>
        </w:rPr>
        <w:t>滝川市農村環境改善センター</w:t>
      </w:r>
    </w:p>
    <w:p w:rsidR="008B36DC" w:rsidRPr="00257813" w:rsidRDefault="00F930D0" w:rsidP="00F930D0">
      <w:pPr>
        <w:ind w:leftChars="104" w:left="706" w:hangingChars="221" w:hanging="488"/>
        <w:rPr>
          <w:rFonts w:asciiTheme="minorEastAsia" w:eastAsiaTheme="minorEastAsia" w:hAnsiTheme="minorEastAsia"/>
          <w:bCs/>
          <w:sz w:val="22"/>
          <w:lang w:eastAsia="ja-JP"/>
        </w:rPr>
      </w:pPr>
      <w:r>
        <w:rPr>
          <w:rFonts w:asciiTheme="minorEastAsia" w:eastAsiaTheme="minorEastAsia" w:hAnsiTheme="minorEastAsia" w:hint="eastAsia"/>
          <w:b/>
          <w:bCs/>
          <w:sz w:val="22"/>
          <w:lang w:eastAsia="ja-JP"/>
        </w:rPr>
        <w:t xml:space="preserve">　</w:t>
      </w:r>
      <w:r w:rsidR="003663EE" w:rsidRPr="003663EE">
        <w:rPr>
          <w:rFonts w:asciiTheme="minorEastAsia" w:eastAsiaTheme="minorEastAsia" w:hAnsiTheme="minorEastAsia" w:hint="eastAsia"/>
          <w:b/>
          <w:bCs/>
          <w:sz w:val="22"/>
          <w:lang w:eastAsia="ja-JP"/>
        </w:rPr>
        <w:t>・</w:t>
      </w:r>
      <w:r w:rsidR="008B36DC" w:rsidRPr="00257813">
        <w:rPr>
          <w:rFonts w:asciiTheme="minorEastAsia" w:eastAsiaTheme="minorEastAsia" w:hAnsiTheme="minorEastAsia" w:hint="eastAsia"/>
          <w:bCs/>
          <w:sz w:val="22"/>
          <w:lang w:eastAsia="ja-JP"/>
        </w:rPr>
        <w:t>別紙「責任・リスクの負担・及び補償の免除と権利放棄書</w:t>
      </w:r>
      <w:r w:rsidR="003E36FC">
        <w:rPr>
          <w:rFonts w:asciiTheme="minorEastAsia" w:eastAsiaTheme="minorEastAsia" w:hAnsiTheme="minorEastAsia" w:hint="eastAsia"/>
          <w:bCs/>
          <w:sz w:val="22"/>
          <w:lang w:eastAsia="ja-JP"/>
        </w:rPr>
        <w:t>(誓約書)</w:t>
      </w:r>
      <w:r w:rsidR="008B36DC" w:rsidRPr="00257813">
        <w:rPr>
          <w:rFonts w:asciiTheme="minorEastAsia" w:eastAsiaTheme="minorEastAsia" w:hAnsiTheme="minorEastAsia" w:hint="eastAsia"/>
          <w:bCs/>
          <w:sz w:val="22"/>
          <w:lang w:eastAsia="ja-JP"/>
        </w:rPr>
        <w:t>」に同意</w:t>
      </w:r>
      <w:r w:rsidR="003663EE">
        <w:rPr>
          <w:rFonts w:asciiTheme="minorEastAsia" w:eastAsiaTheme="minorEastAsia" w:hAnsiTheme="minorEastAsia" w:hint="eastAsia"/>
          <w:bCs/>
          <w:sz w:val="22"/>
          <w:lang w:eastAsia="ja-JP"/>
        </w:rPr>
        <w:t>し</w:t>
      </w:r>
      <w:r w:rsidR="003E36FC">
        <w:rPr>
          <w:rFonts w:asciiTheme="minorEastAsia" w:eastAsiaTheme="minorEastAsia" w:hAnsiTheme="minorEastAsia" w:hint="eastAsia"/>
          <w:bCs/>
          <w:sz w:val="22"/>
          <w:lang w:eastAsia="ja-JP"/>
        </w:rPr>
        <w:t>た証として</w:t>
      </w:r>
      <w:r w:rsidR="003663EE">
        <w:rPr>
          <w:rFonts w:asciiTheme="minorEastAsia" w:eastAsiaTheme="minorEastAsia" w:hAnsiTheme="minorEastAsia" w:hint="eastAsia"/>
          <w:bCs/>
          <w:sz w:val="22"/>
          <w:lang w:eastAsia="ja-JP"/>
        </w:rPr>
        <w:t>、</w:t>
      </w:r>
      <w:r w:rsidR="003663EE" w:rsidRPr="00257813">
        <w:rPr>
          <w:rFonts w:asciiTheme="minorEastAsia" w:eastAsiaTheme="minorEastAsia" w:hAnsiTheme="minorEastAsia" w:hint="eastAsia"/>
          <w:bCs/>
          <w:sz w:val="22"/>
          <w:lang w:eastAsia="ja-JP"/>
        </w:rPr>
        <w:lastRenderedPageBreak/>
        <w:t>受付テーブルにある</w:t>
      </w:r>
      <w:r w:rsidR="00B11E9E">
        <w:rPr>
          <w:rFonts w:asciiTheme="minorEastAsia" w:eastAsiaTheme="minorEastAsia" w:hAnsiTheme="minorEastAsia" w:hint="eastAsia"/>
          <w:bCs/>
          <w:sz w:val="22"/>
          <w:lang w:eastAsia="ja-JP"/>
        </w:rPr>
        <w:t>署名用紙</w:t>
      </w:r>
      <w:r w:rsidR="003663EE" w:rsidRPr="00257813">
        <w:rPr>
          <w:rFonts w:asciiTheme="minorEastAsia" w:eastAsiaTheme="minorEastAsia" w:hAnsiTheme="minorEastAsia" w:hint="eastAsia"/>
          <w:bCs/>
          <w:sz w:val="22"/>
          <w:lang w:eastAsia="ja-JP"/>
        </w:rPr>
        <w:t>に</w:t>
      </w:r>
      <w:r w:rsidR="008B36DC" w:rsidRPr="00257813">
        <w:rPr>
          <w:rFonts w:asciiTheme="minorEastAsia" w:eastAsiaTheme="minorEastAsia" w:hAnsiTheme="minorEastAsia" w:hint="eastAsia"/>
          <w:bCs/>
          <w:sz w:val="22"/>
          <w:lang w:eastAsia="ja-JP"/>
        </w:rPr>
        <w:t>サインしてください。</w:t>
      </w:r>
    </w:p>
    <w:p w:rsidR="00AE5654" w:rsidRPr="009F4429" w:rsidRDefault="00F930D0" w:rsidP="00F930D0">
      <w:pPr>
        <w:ind w:leftChars="104" w:left="706" w:hangingChars="221" w:hanging="488"/>
        <w:rPr>
          <w:rFonts w:asciiTheme="minorEastAsia" w:eastAsiaTheme="minorEastAsia" w:hAnsiTheme="minorEastAsia"/>
          <w:bCs/>
          <w:sz w:val="22"/>
          <w:lang w:eastAsia="ja-JP"/>
        </w:rPr>
      </w:pPr>
      <w:r>
        <w:rPr>
          <w:rFonts w:asciiTheme="minorEastAsia" w:eastAsiaTheme="minorEastAsia" w:hAnsiTheme="minorEastAsia" w:hint="eastAsia"/>
          <w:b/>
          <w:bCs/>
          <w:sz w:val="22"/>
          <w:lang w:eastAsia="ja-JP"/>
        </w:rPr>
        <w:t xml:space="preserve">　</w:t>
      </w:r>
      <w:r w:rsidR="003663EE" w:rsidRPr="003663EE">
        <w:rPr>
          <w:rFonts w:asciiTheme="minorEastAsia" w:eastAsiaTheme="minorEastAsia" w:hAnsiTheme="minorEastAsia" w:hint="eastAsia"/>
          <w:b/>
          <w:bCs/>
          <w:sz w:val="22"/>
          <w:lang w:eastAsia="ja-JP"/>
        </w:rPr>
        <w:t>・</w:t>
      </w:r>
      <w:r w:rsidR="00786FBB" w:rsidRPr="00257813">
        <w:rPr>
          <w:rFonts w:asciiTheme="minorEastAsia" w:eastAsiaTheme="minorEastAsia" w:hAnsiTheme="minorEastAsia" w:hint="eastAsia"/>
          <w:bCs/>
          <w:sz w:val="22"/>
          <w:lang w:eastAsia="ja-JP"/>
        </w:rPr>
        <w:t>ブルベカードを受領して必要事項</w:t>
      </w:r>
      <w:r w:rsidR="00B11E9E">
        <w:rPr>
          <w:rFonts w:asciiTheme="minorEastAsia" w:eastAsiaTheme="minorEastAsia" w:hAnsiTheme="minorEastAsia" w:hint="eastAsia"/>
          <w:bCs/>
          <w:sz w:val="22"/>
          <w:lang w:eastAsia="ja-JP"/>
        </w:rPr>
        <w:t>を</w:t>
      </w:r>
      <w:r w:rsidR="00786FBB" w:rsidRPr="00257813">
        <w:rPr>
          <w:rFonts w:asciiTheme="minorEastAsia" w:eastAsiaTheme="minorEastAsia" w:hAnsiTheme="minorEastAsia" w:hint="eastAsia"/>
          <w:bCs/>
          <w:sz w:val="22"/>
          <w:lang w:eastAsia="ja-JP"/>
        </w:rPr>
        <w:t>記入してください。</w:t>
      </w:r>
    </w:p>
    <w:p w:rsidR="000F52B5" w:rsidRPr="00D755C2" w:rsidRDefault="00786FBB" w:rsidP="00F930D0">
      <w:pPr>
        <w:ind w:leftChars="104" w:left="682" w:hangingChars="221" w:hanging="464"/>
        <w:rPr>
          <w:rFonts w:asciiTheme="majorEastAsia" w:eastAsiaTheme="majorEastAsia" w:hAnsiTheme="majorEastAsia"/>
          <w:bCs/>
          <w:sz w:val="22"/>
          <w:lang w:eastAsia="ja-JP"/>
        </w:rPr>
      </w:pPr>
      <w:r>
        <w:rPr>
          <w:rFonts w:ascii="ＭＳ ゴシック" w:eastAsia="ＭＳ ゴシック" w:hAnsi="ＭＳ ゴシック" w:hint="eastAsia"/>
          <w:color w:val="000000"/>
          <w:lang w:eastAsia="ja-JP"/>
        </w:rPr>
        <w:t>(2)</w:t>
      </w:r>
      <w:r w:rsidRPr="00D755C2">
        <w:rPr>
          <w:rFonts w:asciiTheme="majorEastAsia" w:eastAsiaTheme="majorEastAsia" w:hAnsiTheme="majorEastAsia" w:hint="eastAsia"/>
          <w:color w:val="000000"/>
          <w:lang w:eastAsia="ja-JP"/>
        </w:rPr>
        <w:t xml:space="preserve"> </w:t>
      </w:r>
      <w:r w:rsidRPr="00D755C2">
        <w:rPr>
          <w:rFonts w:asciiTheme="majorEastAsia" w:eastAsiaTheme="majorEastAsia" w:hAnsiTheme="majorEastAsia"/>
          <w:bCs/>
          <w:sz w:val="22"/>
        </w:rPr>
        <w:t>ブリーフィング</w:t>
      </w:r>
      <w:r w:rsidR="00AE5654" w:rsidRPr="00D755C2">
        <w:rPr>
          <w:rFonts w:asciiTheme="majorEastAsia" w:eastAsiaTheme="majorEastAsia" w:hAnsiTheme="majorEastAsia" w:hint="eastAsia"/>
          <w:bCs/>
          <w:sz w:val="22"/>
          <w:lang w:eastAsia="ja-JP"/>
        </w:rPr>
        <w:t xml:space="preserve">　</w:t>
      </w:r>
      <w:r w:rsidRPr="00D755C2">
        <w:rPr>
          <w:rFonts w:asciiTheme="majorEastAsia" w:eastAsiaTheme="majorEastAsia" w:hAnsiTheme="majorEastAsia" w:hint="eastAsia"/>
          <w:bCs/>
          <w:sz w:val="22"/>
          <w:lang w:eastAsia="ja-JP"/>
        </w:rPr>
        <w:t>７</w:t>
      </w:r>
      <w:r w:rsidR="00D755C2" w:rsidRPr="00D755C2">
        <w:rPr>
          <w:rFonts w:asciiTheme="majorEastAsia" w:eastAsiaTheme="majorEastAsia" w:hAnsiTheme="majorEastAsia" w:hint="eastAsia"/>
          <w:bCs/>
          <w:sz w:val="22"/>
          <w:lang w:eastAsia="ja-JP"/>
        </w:rPr>
        <w:t>：</w:t>
      </w:r>
      <w:r w:rsidRPr="00D755C2">
        <w:rPr>
          <w:rFonts w:asciiTheme="majorEastAsia" w:eastAsiaTheme="majorEastAsia" w:hAnsiTheme="majorEastAsia" w:hint="eastAsia"/>
          <w:bCs/>
          <w:sz w:val="22"/>
          <w:lang w:eastAsia="ja-JP"/>
        </w:rPr>
        <w:t>３０～</w:t>
      </w:r>
    </w:p>
    <w:p w:rsidR="00786FBB" w:rsidRDefault="00F930D0" w:rsidP="00F930D0">
      <w:pPr>
        <w:ind w:leftChars="104" w:left="706" w:hangingChars="221" w:hanging="488"/>
        <w:rPr>
          <w:rFonts w:ascii="ＭＳ 明朝" w:hAnsi="ＭＳ 明朝"/>
          <w:szCs w:val="21"/>
          <w:lang w:eastAsia="ja-JP"/>
        </w:rPr>
      </w:pPr>
      <w:r>
        <w:rPr>
          <w:rFonts w:asciiTheme="minorEastAsia" w:eastAsiaTheme="minorEastAsia" w:hAnsiTheme="minorEastAsia" w:hint="eastAsia"/>
          <w:b/>
          <w:bCs/>
          <w:sz w:val="22"/>
          <w:lang w:eastAsia="ja-JP"/>
        </w:rPr>
        <w:t xml:space="preserve">　</w:t>
      </w:r>
      <w:r w:rsidR="003663EE" w:rsidRPr="003663EE">
        <w:rPr>
          <w:rFonts w:asciiTheme="minorEastAsia" w:eastAsiaTheme="minorEastAsia" w:hAnsiTheme="minorEastAsia" w:hint="eastAsia"/>
          <w:b/>
          <w:bCs/>
          <w:sz w:val="22"/>
          <w:lang w:eastAsia="ja-JP"/>
        </w:rPr>
        <w:t>・</w:t>
      </w:r>
      <w:r w:rsidR="00786FBB" w:rsidRPr="00F70C88">
        <w:rPr>
          <w:rFonts w:ascii="ＭＳ 明朝" w:hAnsi="ＭＳ 明朝" w:hint="eastAsia"/>
          <w:szCs w:val="21"/>
          <w:lang w:eastAsia="ja-JP"/>
        </w:rPr>
        <w:t>注意事項、コースの状況等</w:t>
      </w:r>
      <w:r w:rsidR="00786FBB">
        <w:rPr>
          <w:rFonts w:ascii="ＭＳ 明朝" w:hAnsi="ＭＳ 明朝" w:hint="eastAsia"/>
          <w:szCs w:val="21"/>
          <w:lang w:eastAsia="ja-JP"/>
        </w:rPr>
        <w:t>について</w:t>
      </w:r>
      <w:r w:rsidR="00786FBB" w:rsidRPr="00F70C88">
        <w:rPr>
          <w:rFonts w:ascii="ＭＳ 明朝" w:hAnsi="ＭＳ 明朝" w:hint="eastAsia"/>
          <w:szCs w:val="21"/>
          <w:lang w:eastAsia="ja-JP"/>
        </w:rPr>
        <w:t>説明</w:t>
      </w:r>
      <w:r w:rsidR="00786FBB">
        <w:rPr>
          <w:rFonts w:ascii="ＭＳ 明朝" w:hAnsi="ＭＳ 明朝" w:hint="eastAsia"/>
          <w:szCs w:val="21"/>
          <w:lang w:eastAsia="ja-JP"/>
        </w:rPr>
        <w:t>します</w:t>
      </w:r>
      <w:r w:rsidR="00786FBB" w:rsidRPr="00F70C88">
        <w:rPr>
          <w:rFonts w:ascii="ＭＳ 明朝" w:hAnsi="ＭＳ 明朝" w:hint="eastAsia"/>
          <w:szCs w:val="21"/>
          <w:lang w:eastAsia="ja-JP"/>
        </w:rPr>
        <w:t>。</w:t>
      </w:r>
    </w:p>
    <w:p w:rsidR="00AE5654" w:rsidRPr="003663EE" w:rsidRDefault="00F930D0" w:rsidP="00F930D0">
      <w:pPr>
        <w:ind w:leftChars="104" w:left="706" w:hangingChars="221" w:hanging="488"/>
        <w:rPr>
          <w:rFonts w:ascii="ＭＳ 明朝" w:hAnsi="ＭＳ 明朝"/>
          <w:szCs w:val="21"/>
          <w:lang w:eastAsia="ja-JP"/>
        </w:rPr>
      </w:pPr>
      <w:r>
        <w:rPr>
          <w:rFonts w:asciiTheme="minorEastAsia" w:eastAsiaTheme="minorEastAsia" w:hAnsiTheme="minorEastAsia" w:hint="eastAsia"/>
          <w:b/>
          <w:bCs/>
          <w:sz w:val="22"/>
          <w:lang w:eastAsia="ja-JP"/>
        </w:rPr>
        <w:t xml:space="preserve">　</w:t>
      </w:r>
      <w:r w:rsidR="003663EE" w:rsidRPr="003663EE">
        <w:rPr>
          <w:rFonts w:asciiTheme="minorEastAsia" w:eastAsiaTheme="minorEastAsia" w:hAnsiTheme="minorEastAsia" w:hint="eastAsia"/>
          <w:b/>
          <w:bCs/>
          <w:sz w:val="22"/>
          <w:lang w:eastAsia="ja-JP"/>
        </w:rPr>
        <w:t>・</w:t>
      </w:r>
      <w:r w:rsidR="00786FBB" w:rsidRPr="00F70C88">
        <w:rPr>
          <w:rFonts w:ascii="ＭＳ 明朝" w:hAnsi="ＭＳ 明朝" w:hint="eastAsia"/>
          <w:szCs w:val="21"/>
          <w:lang w:eastAsia="ja-JP"/>
        </w:rPr>
        <w:t>キューシートと筆記用具を</w:t>
      </w:r>
      <w:r w:rsidR="00AB52CC">
        <w:rPr>
          <w:rFonts w:ascii="ＭＳ 明朝" w:hAnsi="ＭＳ 明朝" w:hint="eastAsia"/>
          <w:szCs w:val="21"/>
          <w:lang w:eastAsia="ja-JP"/>
        </w:rPr>
        <w:t>ご</w:t>
      </w:r>
      <w:r w:rsidR="00786FBB" w:rsidRPr="00F70C88">
        <w:rPr>
          <w:rFonts w:ascii="ＭＳ 明朝" w:hAnsi="ＭＳ 明朝" w:hint="eastAsia"/>
          <w:szCs w:val="21"/>
          <w:lang w:eastAsia="ja-JP"/>
        </w:rPr>
        <w:t>用意</w:t>
      </w:r>
      <w:r w:rsidR="00786FBB">
        <w:rPr>
          <w:rFonts w:ascii="ＭＳ 明朝" w:hAnsi="ＭＳ 明朝" w:hint="eastAsia"/>
          <w:szCs w:val="21"/>
          <w:lang w:eastAsia="ja-JP"/>
        </w:rPr>
        <w:t>ください</w:t>
      </w:r>
      <w:r w:rsidR="00786FBB" w:rsidRPr="00F70C88">
        <w:rPr>
          <w:rFonts w:ascii="ＭＳ 明朝" w:hAnsi="ＭＳ 明朝" w:hint="eastAsia"/>
          <w:szCs w:val="21"/>
          <w:lang w:eastAsia="ja-JP"/>
        </w:rPr>
        <w:t>。</w:t>
      </w:r>
    </w:p>
    <w:p w:rsidR="000F52B5" w:rsidRPr="00D755C2" w:rsidRDefault="00786FBB" w:rsidP="00F930D0">
      <w:pPr>
        <w:ind w:leftChars="104" w:left="682" w:hangingChars="221" w:hanging="464"/>
        <w:rPr>
          <w:rFonts w:asciiTheme="majorEastAsia" w:eastAsiaTheme="majorEastAsia" w:hAnsiTheme="majorEastAsia"/>
          <w:bCs/>
          <w:sz w:val="22"/>
          <w:lang w:eastAsia="ja-JP"/>
        </w:rPr>
      </w:pPr>
      <w:r w:rsidRPr="00D755C2">
        <w:rPr>
          <w:rFonts w:asciiTheme="majorEastAsia" w:eastAsiaTheme="majorEastAsia" w:hAnsiTheme="majorEastAsia" w:hint="eastAsia"/>
          <w:color w:val="000000"/>
          <w:lang w:eastAsia="ja-JP"/>
        </w:rPr>
        <w:t>(3) 車検</w:t>
      </w:r>
      <w:r w:rsidRPr="00D755C2">
        <w:rPr>
          <w:rFonts w:asciiTheme="majorEastAsia" w:eastAsiaTheme="majorEastAsia" w:hAnsiTheme="majorEastAsia" w:hint="eastAsia"/>
          <w:szCs w:val="21"/>
          <w:lang w:eastAsia="ja-JP"/>
        </w:rPr>
        <w:t>及び夜間走行用装備等の確認</w:t>
      </w:r>
      <w:r w:rsidR="00AE5654" w:rsidRPr="00D755C2">
        <w:rPr>
          <w:rFonts w:asciiTheme="majorEastAsia" w:eastAsiaTheme="majorEastAsia" w:hAnsiTheme="majorEastAsia" w:hint="eastAsia"/>
          <w:szCs w:val="21"/>
          <w:lang w:eastAsia="ja-JP"/>
        </w:rPr>
        <w:t xml:space="preserve">　</w:t>
      </w:r>
      <w:r w:rsidRPr="00D755C2">
        <w:rPr>
          <w:rFonts w:asciiTheme="majorEastAsia" w:eastAsiaTheme="majorEastAsia" w:hAnsiTheme="majorEastAsia" w:hint="eastAsia"/>
          <w:bCs/>
          <w:sz w:val="22"/>
          <w:lang w:eastAsia="ja-JP"/>
        </w:rPr>
        <w:t>７</w:t>
      </w:r>
      <w:r w:rsidR="00D755C2">
        <w:rPr>
          <w:rFonts w:asciiTheme="majorEastAsia" w:eastAsiaTheme="majorEastAsia" w:hAnsiTheme="majorEastAsia" w:hint="eastAsia"/>
          <w:bCs/>
          <w:sz w:val="22"/>
          <w:lang w:eastAsia="ja-JP"/>
        </w:rPr>
        <w:t>：</w:t>
      </w:r>
      <w:r w:rsidRPr="00D755C2">
        <w:rPr>
          <w:rFonts w:asciiTheme="majorEastAsia" w:eastAsiaTheme="majorEastAsia" w:hAnsiTheme="majorEastAsia" w:hint="eastAsia"/>
          <w:bCs/>
          <w:sz w:val="22"/>
          <w:lang w:eastAsia="ja-JP"/>
        </w:rPr>
        <w:t>４５～</w:t>
      </w:r>
    </w:p>
    <w:p w:rsidR="00AE5654" w:rsidRPr="009F4429" w:rsidRDefault="009B230A" w:rsidP="00F930D0">
      <w:pPr>
        <w:ind w:leftChars="104" w:left="704" w:hangingChars="221" w:hanging="486"/>
        <w:rPr>
          <w:rFonts w:ascii="ＭＳ 明朝" w:hAnsi="ＭＳ 明朝"/>
          <w:szCs w:val="21"/>
          <w:lang w:eastAsia="ja-JP"/>
        </w:rPr>
      </w:pPr>
      <w:r>
        <w:rPr>
          <w:rFonts w:ascii="ＭＳ Ｐゴシック" w:eastAsia="ＭＳ Ｐゴシック" w:hAnsi="ＭＳ Ｐゴシック" w:hint="eastAsia"/>
          <w:bCs/>
          <w:sz w:val="22"/>
          <w:lang w:eastAsia="ja-JP"/>
        </w:rPr>
        <w:t xml:space="preserve"> </w:t>
      </w:r>
      <w:r w:rsidR="00786FBB">
        <w:rPr>
          <w:rFonts w:ascii="ＭＳ Ｐゴシック" w:eastAsia="ＭＳ Ｐゴシック" w:hAnsi="ＭＳ Ｐゴシック" w:hint="eastAsia"/>
          <w:bCs/>
          <w:sz w:val="22"/>
          <w:lang w:eastAsia="ja-JP"/>
        </w:rPr>
        <w:t xml:space="preserve"> </w:t>
      </w:r>
      <w:r w:rsidR="003663EE" w:rsidRPr="003663EE">
        <w:rPr>
          <w:rFonts w:asciiTheme="minorEastAsia" w:eastAsiaTheme="minorEastAsia" w:hAnsiTheme="minorEastAsia" w:hint="eastAsia"/>
          <w:b/>
          <w:bCs/>
          <w:sz w:val="22"/>
          <w:lang w:eastAsia="ja-JP"/>
        </w:rPr>
        <w:t>・</w:t>
      </w:r>
      <w:r w:rsidR="003663EE" w:rsidRPr="003663EE">
        <w:rPr>
          <w:rFonts w:asciiTheme="minorEastAsia" w:eastAsiaTheme="minorEastAsia" w:hAnsiTheme="minorEastAsia" w:hint="eastAsia"/>
          <w:bCs/>
          <w:sz w:val="22"/>
          <w:lang w:eastAsia="ja-JP"/>
        </w:rPr>
        <w:t>規定の</w:t>
      </w:r>
      <w:r w:rsidR="00786FBB">
        <w:rPr>
          <w:rFonts w:ascii="ＭＳ 明朝" w:hAnsi="ＭＳ 明朝" w:hint="eastAsia"/>
          <w:szCs w:val="21"/>
          <w:lang w:eastAsia="ja-JP"/>
        </w:rPr>
        <w:t>装備にて車検を受け、ブルベカードに出走サインをもらいます。</w:t>
      </w:r>
    </w:p>
    <w:p w:rsidR="000F52B5" w:rsidRDefault="00786FBB" w:rsidP="00F930D0">
      <w:pPr>
        <w:ind w:leftChars="104" w:left="682" w:hangingChars="221" w:hanging="464"/>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(4) スタート　８</w:t>
      </w:r>
      <w:r w:rsidR="00D755C2">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００～</w:t>
      </w:r>
    </w:p>
    <w:p w:rsidR="00382019" w:rsidRPr="00382019" w:rsidRDefault="00F930D0" w:rsidP="00F930D0">
      <w:pPr>
        <w:ind w:leftChars="104" w:left="706" w:hangingChars="221" w:hanging="488"/>
        <w:rPr>
          <w:rFonts w:asciiTheme="minorEastAsia" w:eastAsiaTheme="minorEastAsia" w:hAnsiTheme="minorEastAsia"/>
          <w:b/>
          <w:bCs/>
          <w:sz w:val="22"/>
          <w:lang w:eastAsia="ja-JP"/>
        </w:rPr>
      </w:pPr>
      <w:r>
        <w:rPr>
          <w:rFonts w:asciiTheme="minorEastAsia" w:eastAsiaTheme="minorEastAsia" w:hAnsiTheme="minorEastAsia" w:hint="eastAsia"/>
          <w:b/>
          <w:bCs/>
          <w:sz w:val="22"/>
          <w:lang w:eastAsia="ja-JP"/>
        </w:rPr>
        <w:t xml:space="preserve">　</w:t>
      </w:r>
      <w:r w:rsidR="00382019" w:rsidRPr="00382019">
        <w:rPr>
          <w:rFonts w:asciiTheme="minorEastAsia" w:eastAsiaTheme="minorEastAsia" w:hAnsiTheme="minorEastAsia" w:hint="eastAsia"/>
          <w:b/>
          <w:bCs/>
          <w:sz w:val="22"/>
          <w:lang w:eastAsia="ja-JP"/>
        </w:rPr>
        <w:t>・</w:t>
      </w:r>
      <w:r w:rsidR="00382019" w:rsidRPr="00382019">
        <w:rPr>
          <w:rFonts w:asciiTheme="minorEastAsia" w:eastAsiaTheme="minorEastAsia" w:hAnsiTheme="minorEastAsia" w:hint="eastAsia"/>
          <w:bCs/>
          <w:sz w:val="22"/>
          <w:lang w:eastAsia="ja-JP"/>
        </w:rPr>
        <w:t>参加人数が多い場合、スタート時刻を調整する場合があります。</w:t>
      </w:r>
    </w:p>
    <w:p w:rsidR="00382019" w:rsidRPr="009F4429" w:rsidRDefault="00F930D0" w:rsidP="00F930D0">
      <w:pPr>
        <w:ind w:leftChars="104" w:left="706" w:hangingChars="221" w:hanging="488"/>
        <w:rPr>
          <w:rFonts w:asciiTheme="minorEastAsia" w:eastAsiaTheme="minorEastAsia" w:hAnsiTheme="minorEastAsia"/>
          <w:b/>
          <w:bCs/>
          <w:sz w:val="22"/>
          <w:lang w:eastAsia="ja-JP"/>
        </w:rPr>
      </w:pPr>
      <w:r>
        <w:rPr>
          <w:rFonts w:asciiTheme="minorEastAsia" w:eastAsiaTheme="minorEastAsia" w:hAnsiTheme="minorEastAsia" w:hint="eastAsia"/>
          <w:b/>
          <w:bCs/>
          <w:sz w:val="22"/>
          <w:lang w:eastAsia="ja-JP"/>
        </w:rPr>
        <w:t xml:space="preserve">　</w:t>
      </w:r>
      <w:r w:rsidR="00382019" w:rsidRPr="00382019">
        <w:rPr>
          <w:rFonts w:asciiTheme="minorEastAsia" w:eastAsiaTheme="minorEastAsia" w:hAnsiTheme="minorEastAsia" w:hint="eastAsia"/>
          <w:b/>
          <w:bCs/>
          <w:sz w:val="22"/>
          <w:lang w:eastAsia="ja-JP"/>
        </w:rPr>
        <w:t>・</w:t>
      </w:r>
      <w:r w:rsidR="00382019">
        <w:rPr>
          <w:rFonts w:asciiTheme="minorEastAsia" w:eastAsiaTheme="minorEastAsia" w:hAnsiTheme="minorEastAsia" w:hint="eastAsia"/>
          <w:bCs/>
          <w:sz w:val="22"/>
          <w:lang w:eastAsia="ja-JP"/>
        </w:rPr>
        <w:t>８</w:t>
      </w:r>
      <w:r w:rsidR="009D1563">
        <w:rPr>
          <w:rFonts w:asciiTheme="minorEastAsia" w:eastAsiaTheme="minorEastAsia" w:hAnsiTheme="minorEastAsia" w:hint="eastAsia"/>
          <w:bCs/>
          <w:sz w:val="22"/>
          <w:lang w:eastAsia="ja-JP"/>
        </w:rPr>
        <w:t>：</w:t>
      </w:r>
      <w:r w:rsidR="00382019" w:rsidRPr="00382019">
        <w:rPr>
          <w:rFonts w:asciiTheme="minorEastAsia" w:eastAsiaTheme="minorEastAsia" w:hAnsiTheme="minorEastAsia" w:hint="eastAsia"/>
          <w:bCs/>
          <w:sz w:val="22"/>
          <w:lang w:eastAsia="ja-JP"/>
        </w:rPr>
        <w:t>３０までにスタートしてください。</w:t>
      </w:r>
    </w:p>
    <w:p w:rsidR="009B230A" w:rsidRDefault="009B230A" w:rsidP="00F930D0">
      <w:pPr>
        <w:ind w:leftChars="104" w:left="682" w:hangingChars="221" w:hanging="464"/>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■ゴール</w:t>
      </w:r>
    </w:p>
    <w:p w:rsidR="00786FBB" w:rsidRDefault="00786FBB" w:rsidP="00F930D0">
      <w:pPr>
        <w:ind w:leftChars="104" w:left="682" w:hangingChars="221" w:hanging="464"/>
        <w:rPr>
          <w:rFonts w:ascii="ＭＳ 明朝" w:hAnsi="ＭＳ 明朝"/>
          <w:szCs w:val="21"/>
          <w:lang w:eastAsia="ja-JP"/>
        </w:rPr>
      </w:pPr>
      <w:r>
        <w:rPr>
          <w:rFonts w:ascii="ＭＳ ゴシック" w:eastAsia="ＭＳ ゴシック" w:hAnsi="ＭＳ ゴシック" w:hint="eastAsia"/>
          <w:color w:val="000000"/>
          <w:lang w:eastAsia="ja-JP"/>
        </w:rPr>
        <w:t xml:space="preserve"> ゴール</w:t>
      </w:r>
      <w:r w:rsidR="00D755C2">
        <w:rPr>
          <w:rFonts w:ascii="ＭＳ ゴシック" w:eastAsia="ＭＳ ゴシック" w:hAnsi="ＭＳ ゴシック" w:hint="eastAsia"/>
          <w:color w:val="000000"/>
          <w:lang w:eastAsia="ja-JP"/>
        </w:rPr>
        <w:t>受付</w:t>
      </w:r>
      <w:r w:rsidRPr="00F753CD">
        <w:rPr>
          <w:rFonts w:ascii="ＭＳ ゴシック" w:eastAsia="ＭＳ ゴシック" w:hAnsi="ＭＳ ゴシック" w:hint="eastAsia"/>
          <w:szCs w:val="21"/>
          <w:lang w:eastAsia="ja-JP"/>
        </w:rPr>
        <w:t xml:space="preserve">　</w:t>
      </w:r>
      <w:r>
        <w:rPr>
          <w:rFonts w:ascii="ＭＳ ゴシック" w:eastAsia="ＭＳ ゴシック" w:hAnsi="ＭＳ ゴシック" w:hint="eastAsia"/>
          <w:szCs w:val="21"/>
          <w:lang w:eastAsia="ja-JP"/>
        </w:rPr>
        <w:t>８</w:t>
      </w:r>
      <w:r w:rsidRPr="00F753CD">
        <w:rPr>
          <w:rFonts w:ascii="ＭＳ ゴシック" w:eastAsia="ＭＳ ゴシック" w:hAnsi="ＭＳ ゴシック" w:hint="eastAsia"/>
          <w:szCs w:val="21"/>
          <w:lang w:eastAsia="ja-JP"/>
        </w:rPr>
        <w:t>月</w:t>
      </w:r>
      <w:r w:rsidR="00285CE4">
        <w:rPr>
          <w:rFonts w:ascii="ＭＳ ゴシック" w:eastAsia="ＭＳ ゴシック" w:hAnsi="ＭＳ ゴシック" w:hint="eastAsia"/>
          <w:szCs w:val="21"/>
          <w:lang w:eastAsia="ja-JP"/>
        </w:rPr>
        <w:t>６</w:t>
      </w:r>
      <w:r w:rsidRPr="00F753CD">
        <w:rPr>
          <w:rFonts w:ascii="ＭＳ ゴシック" w:eastAsia="ＭＳ ゴシック" w:hAnsi="ＭＳ ゴシック" w:hint="eastAsia"/>
          <w:szCs w:val="21"/>
          <w:lang w:eastAsia="ja-JP"/>
        </w:rPr>
        <w:t>日(日)</w:t>
      </w:r>
      <w:r>
        <w:rPr>
          <w:rFonts w:ascii="ＭＳ ゴシック" w:eastAsia="ＭＳ ゴシック" w:hAnsi="ＭＳ ゴシック" w:hint="eastAsia"/>
          <w:szCs w:val="21"/>
          <w:lang w:eastAsia="ja-JP"/>
        </w:rPr>
        <w:t xml:space="preserve">　</w:t>
      </w:r>
      <w:r w:rsidR="009F1F3A">
        <w:rPr>
          <w:rFonts w:ascii="ＭＳ ゴシック" w:eastAsia="ＭＳ ゴシック" w:hAnsi="ＭＳ ゴシック" w:hint="eastAsia"/>
          <w:szCs w:val="21"/>
          <w:lang w:eastAsia="ja-JP"/>
        </w:rPr>
        <w:t>８</w:t>
      </w:r>
      <w:r>
        <w:rPr>
          <w:rFonts w:ascii="ＭＳ ゴシック" w:eastAsia="ＭＳ ゴシック" w:hAnsi="ＭＳ ゴシック" w:hint="eastAsia"/>
          <w:szCs w:val="21"/>
          <w:lang w:eastAsia="ja-JP"/>
        </w:rPr>
        <w:t>：</w:t>
      </w:r>
      <w:r w:rsidR="00B9586B">
        <w:rPr>
          <w:rFonts w:ascii="ＭＳ ゴシック" w:eastAsia="ＭＳ ゴシック" w:hAnsi="ＭＳ ゴシック" w:hint="eastAsia"/>
          <w:szCs w:val="21"/>
          <w:lang w:eastAsia="ja-JP"/>
        </w:rPr>
        <w:t>２</w:t>
      </w:r>
      <w:r w:rsidR="009F1F3A">
        <w:rPr>
          <w:rFonts w:ascii="ＭＳ ゴシック" w:eastAsia="ＭＳ ゴシック" w:hAnsi="ＭＳ ゴシック" w:hint="eastAsia"/>
          <w:szCs w:val="21"/>
          <w:lang w:eastAsia="ja-JP"/>
        </w:rPr>
        <w:t>０</w:t>
      </w:r>
      <w:r w:rsidR="00B9586B">
        <w:rPr>
          <w:rFonts w:ascii="ＭＳ ゴシック" w:eastAsia="ＭＳ ゴシック" w:hAnsi="ＭＳ ゴシック" w:hint="eastAsia"/>
          <w:szCs w:val="21"/>
          <w:lang w:eastAsia="ja-JP"/>
        </w:rPr>
        <w:t>開設</w:t>
      </w:r>
      <w:r>
        <w:rPr>
          <w:rFonts w:ascii="ＭＳ ゴシック" w:eastAsia="ＭＳ ゴシック" w:hAnsi="ＭＳ ゴシック" w:hint="eastAsia"/>
          <w:szCs w:val="21"/>
          <w:lang w:eastAsia="ja-JP"/>
        </w:rPr>
        <w:t>～</w:t>
      </w:r>
      <w:r w:rsidRPr="006675C5">
        <w:rPr>
          <w:rFonts w:asciiTheme="majorEastAsia" w:eastAsiaTheme="majorEastAsia" w:hAnsiTheme="majorEastAsia" w:hint="eastAsia"/>
          <w:szCs w:val="21"/>
          <w:lang w:eastAsia="ja-JP"/>
        </w:rPr>
        <w:t>２４：００</w:t>
      </w:r>
      <w:r w:rsidR="00B9586B">
        <w:rPr>
          <w:rFonts w:asciiTheme="majorEastAsia" w:eastAsiaTheme="majorEastAsia" w:hAnsiTheme="majorEastAsia" w:hint="eastAsia"/>
          <w:szCs w:val="21"/>
          <w:lang w:eastAsia="ja-JP"/>
        </w:rPr>
        <w:t>閉鎖</w:t>
      </w:r>
    </w:p>
    <w:p w:rsidR="009B230A" w:rsidRDefault="00F930D0" w:rsidP="009B230A">
      <w:pPr>
        <w:ind w:leftChars="105" w:left="461" w:hangingChars="109" w:hanging="241"/>
        <w:rPr>
          <w:rFonts w:asciiTheme="minorEastAsia" w:eastAsiaTheme="minorEastAsia" w:hAnsiTheme="minorEastAsia"/>
          <w:bCs/>
          <w:sz w:val="22"/>
          <w:lang w:eastAsia="ja-JP"/>
        </w:rPr>
      </w:pPr>
      <w:r>
        <w:rPr>
          <w:rFonts w:asciiTheme="minorEastAsia" w:eastAsiaTheme="minorEastAsia" w:hAnsiTheme="minorEastAsia" w:hint="eastAsia"/>
          <w:b/>
          <w:sz w:val="22"/>
          <w:szCs w:val="22"/>
          <w:lang w:eastAsia="ja-JP"/>
        </w:rPr>
        <w:t xml:space="preserve">　</w:t>
      </w:r>
      <w:r w:rsidR="009B230A">
        <w:rPr>
          <w:rFonts w:asciiTheme="minorEastAsia" w:eastAsiaTheme="minorEastAsia" w:hAnsiTheme="minorEastAsia" w:hint="eastAsia"/>
          <w:b/>
          <w:bCs/>
          <w:sz w:val="22"/>
          <w:lang w:eastAsia="ja-JP"/>
        </w:rPr>
        <w:t>・</w:t>
      </w:r>
      <w:r w:rsidR="009B230A" w:rsidRPr="000F7FEC">
        <w:rPr>
          <w:rFonts w:asciiTheme="minorEastAsia" w:eastAsiaTheme="minorEastAsia" w:hAnsiTheme="minorEastAsia" w:hint="eastAsia"/>
          <w:bCs/>
          <w:sz w:val="22"/>
          <w:lang w:eastAsia="ja-JP"/>
        </w:rPr>
        <w:t>場所：</w:t>
      </w:r>
      <w:r w:rsidR="009B230A" w:rsidRPr="000204B3">
        <w:rPr>
          <w:rFonts w:asciiTheme="minorEastAsia" w:eastAsiaTheme="minorEastAsia" w:hAnsiTheme="minorEastAsia" w:hint="eastAsia"/>
          <w:bCs/>
          <w:sz w:val="22"/>
          <w:lang w:eastAsia="ja-JP"/>
        </w:rPr>
        <w:t>滝川市農村環境改善センター</w:t>
      </w:r>
      <w:r w:rsidR="00083B1A">
        <w:rPr>
          <w:rFonts w:asciiTheme="minorEastAsia" w:eastAsiaTheme="minorEastAsia" w:hAnsiTheme="minorEastAsia" w:hint="eastAsia"/>
          <w:bCs/>
          <w:sz w:val="22"/>
          <w:lang w:eastAsia="ja-JP"/>
        </w:rPr>
        <w:t>(スタート会場と同じ)</w:t>
      </w:r>
    </w:p>
    <w:p w:rsidR="00083B1A" w:rsidRDefault="00B9586B" w:rsidP="00B9586B">
      <w:pPr>
        <w:ind w:leftChars="105" w:left="460" w:hangingChars="109" w:hanging="240"/>
        <w:rPr>
          <w:rFonts w:asciiTheme="minorEastAsia" w:eastAsiaTheme="minorEastAsia" w:hAnsiTheme="minorEastAsia"/>
          <w:szCs w:val="21"/>
          <w:lang w:eastAsia="ja-JP"/>
        </w:rPr>
      </w:pPr>
      <w:r>
        <w:rPr>
          <w:rFonts w:asciiTheme="minorEastAsia" w:eastAsiaTheme="minorEastAsia" w:hAnsiTheme="minorEastAsia" w:hint="eastAsia"/>
          <w:bCs/>
          <w:sz w:val="22"/>
          <w:lang w:eastAsia="ja-JP"/>
        </w:rPr>
        <w:t xml:space="preserve">　</w:t>
      </w:r>
      <w:r w:rsidRPr="00083B1A">
        <w:rPr>
          <w:rFonts w:asciiTheme="minorEastAsia" w:eastAsiaTheme="minorEastAsia" w:hAnsiTheme="minorEastAsia" w:hint="eastAsia"/>
          <w:b/>
          <w:bCs/>
          <w:sz w:val="22"/>
          <w:lang w:eastAsia="ja-JP"/>
        </w:rPr>
        <w:t>・</w:t>
      </w:r>
      <w:r w:rsidRPr="00083B1A">
        <w:rPr>
          <w:rFonts w:asciiTheme="minorEastAsia" w:eastAsiaTheme="minorEastAsia" w:hAnsiTheme="minorEastAsia" w:hint="eastAsia"/>
          <w:szCs w:val="21"/>
          <w:lang w:eastAsia="ja-JP"/>
        </w:rPr>
        <w:t>８：２０以前の到着者は、ローソン</w:t>
      </w:r>
      <w:r w:rsidR="00083B1A" w:rsidRPr="00083B1A">
        <w:rPr>
          <w:rFonts w:asciiTheme="minorEastAsia" w:eastAsiaTheme="minorEastAsia" w:hAnsiTheme="minorEastAsia" w:hint="eastAsia"/>
          <w:sz w:val="22"/>
          <w:szCs w:val="22"/>
          <w:lang w:eastAsia="ja-JP"/>
        </w:rPr>
        <w:t>滝川江部乙店</w:t>
      </w:r>
      <w:r w:rsidR="00083B1A">
        <w:rPr>
          <w:rFonts w:asciiTheme="minorEastAsia" w:eastAsiaTheme="minorEastAsia" w:hAnsiTheme="minorEastAsia" w:hint="eastAsia"/>
          <w:sz w:val="22"/>
          <w:szCs w:val="22"/>
          <w:lang w:eastAsia="ja-JP"/>
        </w:rPr>
        <w:t>の買い物</w:t>
      </w:r>
      <w:r w:rsidRPr="00083B1A">
        <w:rPr>
          <w:rFonts w:asciiTheme="minorEastAsia" w:eastAsiaTheme="minorEastAsia" w:hAnsiTheme="minorEastAsia" w:hint="eastAsia"/>
          <w:szCs w:val="21"/>
          <w:lang w:eastAsia="ja-JP"/>
        </w:rPr>
        <w:t>レシート時刻を到着時刻</w:t>
      </w:r>
      <w:r w:rsidR="00083B1A" w:rsidRPr="00083B1A">
        <w:rPr>
          <w:rFonts w:asciiTheme="minorEastAsia" w:eastAsiaTheme="minorEastAsia" w:hAnsiTheme="minorEastAsia" w:hint="eastAsia"/>
          <w:szCs w:val="21"/>
          <w:lang w:eastAsia="ja-JP"/>
        </w:rPr>
        <w:t>とし</w:t>
      </w:r>
      <w:r w:rsidR="00083B1A">
        <w:rPr>
          <w:rFonts w:asciiTheme="minorEastAsia" w:eastAsiaTheme="minorEastAsia" w:hAnsiTheme="minorEastAsia" w:hint="eastAsia"/>
          <w:szCs w:val="21"/>
          <w:lang w:eastAsia="ja-JP"/>
        </w:rPr>
        <w:t>ます。</w:t>
      </w:r>
    </w:p>
    <w:p w:rsidR="00B9586B" w:rsidRPr="00083B1A" w:rsidRDefault="00083B1A" w:rsidP="00083B1A">
      <w:pPr>
        <w:ind w:leftChars="105" w:left="449" w:hangingChars="109" w:hanging="229"/>
        <w:rPr>
          <w:rFonts w:asciiTheme="minorEastAsia" w:eastAsiaTheme="minorEastAsia" w:hAnsiTheme="minorEastAsia"/>
          <w:bCs/>
          <w:sz w:val="22"/>
          <w:lang w:eastAsia="ja-JP"/>
        </w:rPr>
      </w:pPr>
      <w:r>
        <w:rPr>
          <w:rFonts w:asciiTheme="minorEastAsia" w:eastAsiaTheme="minorEastAsia" w:hAnsiTheme="minorEastAsia" w:hint="eastAsia"/>
          <w:szCs w:val="21"/>
          <w:lang w:eastAsia="ja-JP"/>
        </w:rPr>
        <w:t xml:space="preserve">　　その後</w:t>
      </w:r>
      <w:r w:rsidR="005C27C9">
        <w:rPr>
          <w:rFonts w:asciiTheme="minorEastAsia" w:eastAsiaTheme="minorEastAsia" w:hAnsiTheme="minorEastAsia" w:hint="eastAsia"/>
          <w:szCs w:val="21"/>
          <w:lang w:eastAsia="ja-JP"/>
        </w:rPr>
        <w:t>開設時刻</w:t>
      </w:r>
      <w:r w:rsidRPr="00083B1A">
        <w:rPr>
          <w:rFonts w:asciiTheme="minorEastAsia" w:eastAsiaTheme="minorEastAsia" w:hAnsiTheme="minorEastAsia" w:hint="eastAsia"/>
          <w:szCs w:val="21"/>
          <w:lang w:eastAsia="ja-JP"/>
        </w:rPr>
        <w:t>８：２０まで</w:t>
      </w:r>
      <w:r>
        <w:rPr>
          <w:rFonts w:asciiTheme="minorEastAsia" w:eastAsiaTheme="minorEastAsia" w:hAnsiTheme="minorEastAsia" w:hint="eastAsia"/>
          <w:szCs w:val="21"/>
          <w:lang w:eastAsia="ja-JP"/>
        </w:rPr>
        <w:t>近くで</w:t>
      </w:r>
      <w:r w:rsidRPr="00083B1A">
        <w:rPr>
          <w:rFonts w:asciiTheme="minorEastAsia" w:eastAsiaTheme="minorEastAsia" w:hAnsiTheme="minorEastAsia" w:hint="eastAsia"/>
          <w:szCs w:val="21"/>
          <w:lang w:eastAsia="ja-JP"/>
        </w:rPr>
        <w:t>待機。</w:t>
      </w:r>
    </w:p>
    <w:p w:rsidR="009B230A" w:rsidRPr="00775E35" w:rsidRDefault="009B230A" w:rsidP="009B230A">
      <w:pPr>
        <w:ind w:leftChars="105" w:left="461" w:hangingChars="109" w:hanging="241"/>
        <w:rPr>
          <w:rFonts w:asciiTheme="minorEastAsia" w:eastAsiaTheme="minorEastAsia" w:hAnsiTheme="minorEastAsia"/>
          <w:bCs/>
          <w:sz w:val="22"/>
          <w:lang w:eastAsia="ja-JP"/>
        </w:rPr>
      </w:pPr>
      <w:r w:rsidRPr="00083B1A">
        <w:rPr>
          <w:rFonts w:asciiTheme="minorEastAsia" w:eastAsiaTheme="minorEastAsia" w:hAnsiTheme="minorEastAsia" w:hint="eastAsia"/>
          <w:b/>
          <w:bCs/>
          <w:sz w:val="22"/>
          <w:lang w:eastAsia="ja-JP"/>
        </w:rPr>
        <w:t xml:space="preserve"> </w:t>
      </w:r>
      <w:r>
        <w:rPr>
          <w:rFonts w:asciiTheme="minorEastAsia" w:eastAsiaTheme="minorEastAsia" w:hAnsiTheme="minorEastAsia" w:hint="eastAsia"/>
          <w:b/>
          <w:bCs/>
          <w:sz w:val="22"/>
          <w:lang w:eastAsia="ja-JP"/>
        </w:rPr>
        <w:t xml:space="preserve"> ・</w:t>
      </w:r>
      <w:r w:rsidR="00775E35" w:rsidRPr="00775E35">
        <w:rPr>
          <w:rFonts w:asciiTheme="minorEastAsia" w:eastAsiaTheme="minorEastAsia" w:hAnsiTheme="minorEastAsia" w:hint="eastAsia"/>
          <w:bCs/>
          <w:sz w:val="22"/>
          <w:lang w:eastAsia="ja-JP"/>
        </w:rPr>
        <w:t>ブルべカー</w:t>
      </w:r>
      <w:r w:rsidR="00775E35">
        <w:rPr>
          <w:rFonts w:asciiTheme="minorEastAsia" w:eastAsiaTheme="minorEastAsia" w:hAnsiTheme="minorEastAsia" w:hint="eastAsia"/>
          <w:bCs/>
          <w:sz w:val="22"/>
          <w:lang w:eastAsia="ja-JP"/>
        </w:rPr>
        <w:t>ド</w:t>
      </w:r>
      <w:r w:rsidR="00775E35" w:rsidRPr="00775E35">
        <w:rPr>
          <w:rFonts w:asciiTheme="minorEastAsia" w:eastAsiaTheme="minorEastAsia" w:hAnsiTheme="minorEastAsia" w:hint="eastAsia"/>
          <w:bCs/>
          <w:sz w:val="22"/>
          <w:lang w:eastAsia="ja-JP"/>
        </w:rPr>
        <w:t>、レシート</w:t>
      </w:r>
      <w:r w:rsidR="00775E35">
        <w:rPr>
          <w:rFonts w:asciiTheme="minorEastAsia" w:eastAsiaTheme="minorEastAsia" w:hAnsiTheme="minorEastAsia" w:hint="eastAsia"/>
          <w:bCs/>
          <w:sz w:val="22"/>
          <w:lang w:eastAsia="ja-JP"/>
        </w:rPr>
        <w:t>を</w:t>
      </w:r>
      <w:r w:rsidR="00775E35" w:rsidRPr="00775E35">
        <w:rPr>
          <w:rFonts w:asciiTheme="minorEastAsia" w:eastAsiaTheme="minorEastAsia" w:hAnsiTheme="minorEastAsia" w:hint="eastAsia"/>
          <w:bCs/>
          <w:sz w:val="22"/>
          <w:lang w:eastAsia="ja-JP"/>
        </w:rPr>
        <w:t>提出</w:t>
      </w:r>
    </w:p>
    <w:p w:rsidR="00775E35" w:rsidRPr="00775E35" w:rsidRDefault="00775E35" w:rsidP="00775E35">
      <w:pPr>
        <w:ind w:leftChars="105" w:left="460" w:hangingChars="109" w:hanging="240"/>
        <w:rPr>
          <w:rFonts w:asciiTheme="minorEastAsia" w:eastAsiaTheme="minorEastAsia" w:hAnsiTheme="minorEastAsia"/>
          <w:bCs/>
          <w:sz w:val="22"/>
          <w:lang w:eastAsia="ja-JP"/>
        </w:rPr>
      </w:pPr>
      <w:r w:rsidRPr="00775E35">
        <w:rPr>
          <w:rFonts w:asciiTheme="minorEastAsia" w:eastAsiaTheme="minorEastAsia" w:hAnsiTheme="minorEastAsia" w:hint="eastAsia"/>
          <w:bCs/>
          <w:sz w:val="22"/>
          <w:lang w:eastAsia="ja-JP"/>
        </w:rPr>
        <w:t xml:space="preserve">　</w:t>
      </w:r>
      <w:r w:rsidR="00F137A3">
        <w:rPr>
          <w:rFonts w:asciiTheme="minorEastAsia" w:eastAsiaTheme="minorEastAsia" w:hAnsiTheme="minorEastAsia" w:hint="eastAsia"/>
          <w:b/>
          <w:bCs/>
          <w:sz w:val="22"/>
          <w:lang w:eastAsia="ja-JP"/>
        </w:rPr>
        <w:t>・</w:t>
      </w:r>
      <w:r w:rsidRPr="00775E35">
        <w:rPr>
          <w:rFonts w:asciiTheme="minorEastAsia" w:eastAsiaTheme="minorEastAsia" w:hAnsiTheme="minorEastAsia" w:hint="eastAsia"/>
          <w:bCs/>
          <w:sz w:val="22"/>
          <w:lang w:eastAsia="ja-JP"/>
        </w:rPr>
        <w:t>メダル</w:t>
      </w:r>
      <w:r>
        <w:rPr>
          <w:rFonts w:asciiTheme="minorEastAsia" w:eastAsiaTheme="minorEastAsia" w:hAnsiTheme="minorEastAsia" w:hint="eastAsia"/>
          <w:bCs/>
          <w:sz w:val="22"/>
          <w:lang w:eastAsia="ja-JP"/>
        </w:rPr>
        <w:t>の</w:t>
      </w:r>
      <w:r w:rsidRPr="00775E35">
        <w:rPr>
          <w:rFonts w:asciiTheme="minorEastAsia" w:eastAsiaTheme="minorEastAsia" w:hAnsiTheme="minorEastAsia" w:hint="eastAsia"/>
          <w:bCs/>
          <w:sz w:val="22"/>
          <w:lang w:eastAsia="ja-JP"/>
        </w:rPr>
        <w:t>購入</w:t>
      </w:r>
      <w:r w:rsidR="00EF5074">
        <w:rPr>
          <w:rFonts w:asciiTheme="minorEastAsia" w:eastAsiaTheme="minorEastAsia" w:hAnsiTheme="minorEastAsia" w:hint="eastAsia"/>
          <w:bCs/>
          <w:sz w:val="22"/>
          <w:lang w:eastAsia="ja-JP"/>
        </w:rPr>
        <w:t xml:space="preserve"> </w:t>
      </w:r>
      <w:r w:rsidRPr="00775E35">
        <w:rPr>
          <w:rFonts w:asciiTheme="minorEastAsia" w:eastAsiaTheme="minorEastAsia" w:hAnsiTheme="minorEastAsia" w:hint="eastAsia"/>
          <w:bCs/>
          <w:sz w:val="22"/>
          <w:lang w:eastAsia="ja-JP"/>
        </w:rPr>
        <w:t>(希望者)</w:t>
      </w:r>
      <w:r w:rsidR="00EF5074">
        <w:rPr>
          <w:rFonts w:asciiTheme="minorEastAsia" w:eastAsiaTheme="minorEastAsia" w:hAnsiTheme="minorEastAsia" w:hint="eastAsia"/>
          <w:bCs/>
          <w:sz w:val="22"/>
          <w:lang w:eastAsia="ja-JP"/>
        </w:rPr>
        <w:t>(1,000円)</w:t>
      </w:r>
    </w:p>
    <w:p w:rsidR="00775E35" w:rsidRPr="00056E49" w:rsidRDefault="00775E35" w:rsidP="00775E35">
      <w:pPr>
        <w:ind w:leftChars="105" w:left="460" w:hangingChars="109" w:hanging="240"/>
        <w:rPr>
          <w:rFonts w:ascii="ＭＳ 明朝" w:hAnsi="ＭＳ 明朝"/>
          <w:bCs/>
          <w:sz w:val="22"/>
          <w:lang w:eastAsia="ja-JP"/>
        </w:rPr>
      </w:pPr>
      <w:r w:rsidRPr="00775E35">
        <w:rPr>
          <w:rFonts w:asciiTheme="minorEastAsia" w:eastAsiaTheme="minorEastAsia" w:hAnsiTheme="minorEastAsia" w:hint="eastAsia"/>
          <w:bCs/>
          <w:sz w:val="22"/>
          <w:lang w:eastAsia="ja-JP"/>
        </w:rPr>
        <w:t xml:space="preserve">  </w:t>
      </w:r>
      <w:r w:rsidR="00F137A3">
        <w:rPr>
          <w:rFonts w:asciiTheme="minorEastAsia" w:eastAsiaTheme="minorEastAsia" w:hAnsiTheme="minorEastAsia" w:hint="eastAsia"/>
          <w:b/>
          <w:bCs/>
          <w:sz w:val="22"/>
          <w:lang w:eastAsia="ja-JP"/>
        </w:rPr>
        <w:t>・</w:t>
      </w:r>
      <w:r w:rsidRPr="00056E49">
        <w:rPr>
          <w:rFonts w:ascii="ＭＳ 明朝" w:hAnsi="ＭＳ 明朝" w:hint="eastAsia"/>
          <w:bCs/>
          <w:sz w:val="22"/>
          <w:lang w:eastAsia="ja-JP"/>
        </w:rPr>
        <w:t xml:space="preserve"> </w:t>
      </w:r>
      <w:r w:rsidRPr="00056E49">
        <w:rPr>
          <w:rFonts w:ascii="ＭＳ 明朝" w:hAnsi="ＭＳ 明朝" w:hint="eastAsia"/>
          <w:sz w:val="22"/>
          <w:szCs w:val="22"/>
          <w:lang w:eastAsia="ja-JP"/>
        </w:rPr>
        <w:t>日本本土最北端到達証明書の受取り</w:t>
      </w:r>
      <w:r w:rsidR="00EF5074" w:rsidRPr="00056E49">
        <w:rPr>
          <w:rFonts w:ascii="ＭＳ 明朝" w:hAnsi="ＭＳ 明朝" w:hint="eastAsia"/>
          <w:sz w:val="22"/>
          <w:szCs w:val="22"/>
          <w:lang w:eastAsia="ja-JP"/>
        </w:rPr>
        <w:t xml:space="preserve"> </w:t>
      </w:r>
      <w:r w:rsidR="00AC653B" w:rsidRPr="00056E49">
        <w:rPr>
          <w:rFonts w:ascii="ＭＳ 明朝" w:hAnsi="ＭＳ 明朝" w:hint="eastAsia"/>
          <w:sz w:val="22"/>
          <w:szCs w:val="22"/>
          <w:lang w:eastAsia="ja-JP"/>
        </w:rPr>
        <w:t>(到達者)</w:t>
      </w:r>
      <w:r w:rsidR="00EF5074" w:rsidRPr="00056E49">
        <w:rPr>
          <w:rFonts w:ascii="ＭＳ 明朝" w:hAnsi="ＭＳ 明朝" w:hint="eastAsia"/>
          <w:sz w:val="22"/>
          <w:szCs w:val="22"/>
          <w:lang w:eastAsia="ja-JP"/>
        </w:rPr>
        <w:t>(無料)</w:t>
      </w:r>
    </w:p>
    <w:p w:rsidR="00242715" w:rsidRPr="009B230A" w:rsidRDefault="00242715" w:rsidP="009B230A">
      <w:pPr>
        <w:ind w:leftChars="104" w:left="704" w:hangingChars="221" w:hanging="486"/>
        <w:rPr>
          <w:rFonts w:ascii="ＭＳ ゴシック" w:eastAsia="ＭＳ ゴシック" w:hAnsi="ＭＳ ゴシック"/>
          <w:sz w:val="22"/>
          <w:szCs w:val="22"/>
          <w:lang w:eastAsia="ja-JP"/>
        </w:rPr>
      </w:pPr>
    </w:p>
    <w:p w:rsidR="00B379C5" w:rsidRDefault="00B379C5"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8A4AD5" w:rsidRDefault="008A4AD5"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4F0EB2" w:rsidRPr="00F93FF1" w:rsidRDefault="004F0EB2" w:rsidP="004F0EB2">
      <w:pP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w:t>
      </w:r>
      <w:r w:rsidRPr="00F93FF1">
        <w:rPr>
          <w:rFonts w:ascii="ＭＳ ゴシック" w:eastAsia="ＭＳ ゴシック" w:hAnsi="ＭＳ ゴシック" w:hint="eastAsia"/>
          <w:sz w:val="22"/>
          <w:szCs w:val="22"/>
          <w:lang w:eastAsia="ja-JP"/>
        </w:rPr>
        <w:t>別紙】</w:t>
      </w:r>
    </w:p>
    <w:p w:rsidR="004F0EB2" w:rsidRPr="00F93FF1" w:rsidRDefault="004F0EB2" w:rsidP="004F0EB2">
      <w:pPr>
        <w:jc w:val="center"/>
        <w:rPr>
          <w:rFonts w:ascii="ＭＳ ゴシック" w:eastAsia="ＭＳ ゴシック" w:hAnsi="ＭＳ ゴシック"/>
          <w:b/>
          <w:lang w:eastAsia="ja-JP"/>
        </w:rPr>
      </w:pPr>
      <w:r w:rsidRPr="00F93FF1">
        <w:rPr>
          <w:rFonts w:ascii="ＭＳ ゴシック" w:eastAsia="ＭＳ ゴシック" w:hAnsi="ＭＳ ゴシック"/>
          <w:lang w:eastAsia="ja-JP"/>
        </w:rPr>
        <w:br/>
      </w:r>
      <w:r w:rsidRPr="00F93FF1">
        <w:rPr>
          <w:rFonts w:ascii="ＭＳ ゴシック" w:eastAsia="ＭＳ ゴシック" w:hAnsi="ＭＳ ゴシック" w:hint="eastAsia"/>
          <w:b/>
          <w:lang w:eastAsia="ja-JP"/>
        </w:rPr>
        <w:t>一般社団法人オダックス・ジャパン北海道が開催するイベントへ参加する者の</w:t>
      </w:r>
    </w:p>
    <w:p w:rsidR="004F0EB2" w:rsidRPr="00F93FF1" w:rsidRDefault="004F0EB2" w:rsidP="004F0EB2">
      <w:pPr>
        <w:jc w:val="center"/>
        <w:rPr>
          <w:rFonts w:ascii="ＭＳ ゴシック" w:eastAsia="ＭＳ ゴシック" w:hAnsi="ＭＳ ゴシック"/>
          <w:b/>
          <w:lang w:eastAsia="ja-JP"/>
        </w:rPr>
      </w:pPr>
      <w:r w:rsidRPr="00F93FF1">
        <w:rPr>
          <w:rFonts w:ascii="ＭＳ ゴシック" w:eastAsia="ＭＳ ゴシック" w:hAnsi="ＭＳ ゴシック" w:hint="eastAsia"/>
          <w:b/>
        </w:rPr>
        <w:t>責任・リスクの負担・及び補償の免除と権利放棄書</w:t>
      </w:r>
      <w:r w:rsidRPr="00F93FF1">
        <w:rPr>
          <w:rFonts w:ascii="ＭＳ ゴシック" w:eastAsia="ＭＳ ゴシック" w:hAnsi="ＭＳ ゴシック" w:hint="eastAsia"/>
          <w:b/>
          <w:lang w:eastAsia="ja-JP"/>
        </w:rPr>
        <w:br/>
      </w:r>
    </w:p>
    <w:p w:rsidR="004F0EB2" w:rsidRPr="0092126D" w:rsidRDefault="004F0EB2" w:rsidP="004F0EB2">
      <w:pPr>
        <w:ind w:left="210" w:hangingChars="100" w:hanging="210"/>
        <w:rPr>
          <w:rFonts w:ascii="ＭＳ 明朝" w:hAnsi="ＭＳ 明朝"/>
          <w:sz w:val="22"/>
          <w:szCs w:val="22"/>
          <w:lang w:eastAsia="ja-JP"/>
        </w:rPr>
      </w:pPr>
      <w:r w:rsidRPr="00F93FF1">
        <w:rPr>
          <w:rFonts w:ascii="ＭＳ ゴシック" w:eastAsia="ＭＳ ゴシック" w:hAnsi="ＭＳ ゴシック" w:hint="eastAsia"/>
          <w:szCs w:val="21"/>
          <w:lang w:eastAsia="ja-JP"/>
        </w:rPr>
        <w:t xml:space="preserve">　</w:t>
      </w:r>
      <w:r w:rsidRPr="0092126D">
        <w:rPr>
          <w:rFonts w:ascii="ＭＳ 明朝" w:hAnsi="ＭＳ 明朝" w:hint="eastAsia"/>
          <w:sz w:val="22"/>
          <w:szCs w:val="22"/>
          <w:lang w:eastAsia="ja-JP"/>
        </w:rPr>
        <w:t>AJが公認する主催者が主催するブルベ・ド・ランドヌール・モンディオー（以下“イベント”）への参加申し込みをするにあたり、私は、私自身、相続人及び最近親者を代表して</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1．自転車走行イベントの本質を理解し、私が健康でそのようなイベントに参加するのに適した身体状態にあり、その資格があることを、承認、同意、断言します。更に、私は走行開始後において、疲労、けが、事故、その他の予測不可能なアクシデントにより、走行継続が安全でないと思われた時点で自己の判断において、直ちにイベントへの参加を中止することに同意し保証します。</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2． 私はイベントが公共道路上にて行なわれ、走行中の危険性も予測されることを承認します。また、走行にあたり、全ての交通法規を守り、信号機、標識に従って安全に走行することに同意し保証します。更に、私は天候及び地理的状況が安全でないと思われた時点で自己の判断において、直ちにイベントへの参加を中止することに同意し保証します。</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3．以下のことを十分に理解します。</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（a）自転車走行イベントには、永続的な身体障害、麻痺、及び死亡を含む重い身体障害のリスクと危険（以下“リスク”）が伴うこと。</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（b）これらのリスクや危険が、私自身の行動、イベントに参加する他者の行動、イベントが行われる状況、あるいは第三者の過失によって起こるかもしれないこと。</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c）今の時点で私が知っている、または現時点では簡単に予知できない、その他のリスク及び社会的、経済的損失があるかもしれないこと。そして私は、イベントへの参加の結果私が被るであろう、全てのそのようなリスクと、損失、費用及び損害の全責任を負い、それを完全に受諾します。</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4．AJが公認する主催者、ボランティア、及び当てはまる場合はイベントが行われる敷地の所有者および貸主〔被免除者〕に対し、私のために起きた、全ての責任、賠償請求、要求、損失または損害に関して、免除、免責し、訴訟を起こさないことをここに約束します。更に私は、この責任、リスクの負担、及び補償の免除＆権利放棄書にかかわらず、私または私に代わる誰かが被免除者のいずれかに対して要求を申し出た場合、そのような要求の結果招かれる、訴訟の費用、弁護士料、損失、責任、損害または費用において、被免除者のそれぞれを補償、保護し、無害に留めることに同意します。</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5．私は、イベント中に私が病気やけがをした際には望ましいとされる医療を受けることに同意いたします。また、私が受けた医療行為にかかった費用を負担することに同意します。</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6．私は、私の名前、声、写真、映像が本イベントに関するラジオ放送、テレビ放送、インターネットウェブサイト、録画物、報道、その他本イベントのために無償で使用されることを許可します。私はこの同意書を読み、その条件を十分に理解し、これに署名することで多大な権利を放棄したこと、更に如何なる質の勧誘や保証も受けることなく自発的に署名したこと、またこれが法のもと許される限り最大限の全責任を無条件に完全に免除するものであることを理解し、またもし本同意書にある如何なる箇所が無効とされた場合も、尚且つ、残りの部分は引き続き完全に有効であり実施中であることに同意します。</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7.私は、申し込んだイベントが天候や災害などやむを得ない事情により中止された場合、主催者が参加費の返還をしないことに同意します。</w:t>
      </w:r>
    </w:p>
    <w:p w:rsidR="004F0EB2" w:rsidRPr="00690504" w:rsidRDefault="004F0EB2" w:rsidP="004F0EB2">
      <w:pPr>
        <w:ind w:left="220" w:hangingChars="100" w:hanging="220"/>
        <w:rPr>
          <w:rFonts w:ascii="ＭＳ 明朝" w:hAnsi="ＭＳ 明朝"/>
          <w:szCs w:val="21"/>
          <w:lang w:eastAsia="ja-JP"/>
        </w:rPr>
      </w:pPr>
      <w:r w:rsidRPr="0092126D">
        <w:rPr>
          <w:rFonts w:ascii="ＭＳ 明朝" w:hAnsi="ＭＳ 明朝" w:hint="eastAsia"/>
          <w:sz w:val="22"/>
          <w:szCs w:val="22"/>
          <w:lang w:eastAsia="ja-JP"/>
        </w:rPr>
        <w:t>8.私は、イベントへの参加手続において、自己完結して走れる責任あるランドヌールとして主催者が求める条件を満たす保険に加入していることを確認し、その情報について正確に記載・提出することに同意します。また、イベントの実施期間に変更が生じた場合、当該保険適用期間であることを自らの責任で確認することに同意します。</w:t>
      </w:r>
    </w:p>
    <w:p w:rsidR="004F0EB2" w:rsidRDefault="004F0EB2" w:rsidP="003E7558">
      <w:pPr>
        <w:rPr>
          <w:rFonts w:ascii="ＭＳ ゴシック" w:eastAsia="ＭＳ ゴシック" w:hAnsi="ＭＳ ゴシック"/>
          <w:sz w:val="22"/>
          <w:szCs w:val="22"/>
          <w:lang w:eastAsia="ja-JP"/>
        </w:rPr>
      </w:pPr>
    </w:p>
    <w:p w:rsidR="004F0EB2" w:rsidRDefault="004F0EB2" w:rsidP="003E7558">
      <w:pPr>
        <w:rPr>
          <w:rFonts w:ascii="ＭＳ ゴシック" w:eastAsia="ＭＳ ゴシック" w:hAnsi="ＭＳ ゴシック"/>
          <w:sz w:val="22"/>
          <w:szCs w:val="22"/>
          <w:lang w:eastAsia="ja-JP"/>
        </w:rPr>
      </w:pPr>
    </w:p>
    <w:sectPr w:rsidR="004F0EB2" w:rsidSect="007C043C">
      <w:footerReference w:type="default" r:id="rId14"/>
      <w:footnotePr>
        <w:pos w:val="beneathText"/>
      </w:footnotePr>
      <w:pgSz w:w="11905" w:h="16837" w:code="9"/>
      <w:pgMar w:top="743" w:right="1168" w:bottom="775" w:left="1077" w:header="743" w:footer="720" w:gutter="0"/>
      <w:pgNumType w:start="1"/>
      <w:cols w:space="720"/>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0F7" w:rsidRDefault="00F050F7">
      <w:r>
        <w:separator/>
      </w:r>
    </w:p>
  </w:endnote>
  <w:endnote w:type="continuationSeparator" w:id="0">
    <w:p w:rsidR="00F050F7" w:rsidRDefault="00F050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tarSymbol">
    <w:altName w:val="AR PＰＯＰ５H"/>
    <w:charset w:val="80"/>
    <w:family w:val="auto"/>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Narkisim">
    <w:panose1 w:val="020E0502050101010101"/>
    <w:charset w:val="B1"/>
    <w:family w:val="swiss"/>
    <w:pitch w:val="variable"/>
    <w:sig w:usb0="00000801" w:usb1="00000000" w:usb2="00000000" w:usb3="00000000" w:csb0="0000002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62" w:rsidRDefault="005838C2">
    <w:pPr>
      <w:pStyle w:val="ad"/>
    </w:pPr>
    <w:r>
      <w:rPr>
        <w:noProof/>
        <w:lang w:eastAsia="ja-JP"/>
      </w:rPr>
      <w:pict>
        <v:shapetype id="_x0000_t202" coordsize="21600,21600" o:spt="202" path="m,l,21600r21600,l21600,xe">
          <v:stroke joinstyle="miter"/>
          <v:path gradientshapeok="t" o:connecttype="rect"/>
        </v:shapetype>
        <v:shape id="Text Box 1" o:spid="_x0000_s4097" type="#_x0000_t202" style="position:absolute;left:0;text-align:left;margin-left:0;margin-top:.05pt;width:5.25pt;height:11.6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52iQIAABo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" stroked="f">
          <v:fill opacity="0"/>
          <v:textbox inset="0,0,0,0">
            <w:txbxContent>
              <w:p w:rsidR="00861F62" w:rsidRDefault="005838C2">
                <w:pPr>
                  <w:pStyle w:val="ad"/>
                </w:pPr>
                <w:r>
                  <w:rPr>
                    <w:rStyle w:val="a3"/>
                  </w:rPr>
                  <w:fldChar w:fldCharType="begin"/>
                </w:r>
                <w:r w:rsidR="00861F62">
                  <w:rPr>
                    <w:rStyle w:val="a3"/>
                  </w:rPr>
                  <w:instrText xml:space="preserve"> PAGE </w:instrText>
                </w:r>
                <w:r>
                  <w:rPr>
                    <w:rStyle w:val="a3"/>
                  </w:rPr>
                  <w:fldChar w:fldCharType="separate"/>
                </w:r>
                <w:r w:rsidR="00C21AEA">
                  <w:rPr>
                    <w:rStyle w:val="a3"/>
                    <w:noProof/>
                  </w:rPr>
                  <w:t>5</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0F7" w:rsidRDefault="00F050F7">
      <w:r>
        <w:separator/>
      </w:r>
    </w:p>
  </w:footnote>
  <w:footnote w:type="continuationSeparator" w:id="0">
    <w:p w:rsidR="00F050F7" w:rsidRDefault="00F05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AF2A6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ＭＳ ゴシック" w:hAnsi="ＭＳ ゴシック" w:cs="Times New Roman"/>
      </w:rPr>
    </w:lvl>
  </w:abstractNum>
  <w:abstractNum w:abstractNumId="3">
    <w:nsid w:val="00000003"/>
    <w:multiLevelType w:val="multilevel"/>
    <w:tmpl w:val="B0E6F9AE"/>
    <w:name w:val="WW8Num3"/>
    <w:lvl w:ilvl="0">
      <w:start w:val="1"/>
      <w:numFmt w:val="decimal"/>
      <w:lvlText w:val="%1."/>
      <w:lvlJc w:val="left"/>
      <w:pPr>
        <w:tabs>
          <w:tab w:val="num" w:pos="585"/>
        </w:tabs>
        <w:ind w:left="585"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6"/>
    <w:lvl w:ilvl="0">
      <w:start w:val="1"/>
      <w:numFmt w:val="bullet"/>
      <w:lvlText w:val="●"/>
      <w:lvlJc w:val="left"/>
      <w:pPr>
        <w:tabs>
          <w:tab w:val="num" w:pos="360"/>
        </w:tabs>
        <w:ind w:left="360" w:hanging="360"/>
      </w:pPr>
      <w:rPr>
        <w:rFonts w:ascii="ＭＳ Ｐゴシック" w:hAnsi="ＭＳ Ｐゴシック" w:cs="Times New Roman"/>
        <w:b w:val="0"/>
      </w:rPr>
    </w:lvl>
  </w:abstractNum>
  <w:abstractNum w:abstractNumId="5">
    <w:nsid w:val="00000005"/>
    <w:multiLevelType w:val="multilevel"/>
    <w:tmpl w:val="00000005"/>
    <w:lvl w:ilvl="0">
      <w:start w:val="1"/>
      <w:numFmt w:val="decimal"/>
      <w:lvlText w:val="%1."/>
      <w:lvlJc w:val="left"/>
      <w:pPr>
        <w:tabs>
          <w:tab w:val="num" w:pos="581"/>
        </w:tabs>
        <w:ind w:left="58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Wingdings" w:hAnsi="Wingdings" w:cs="Wingdings 2"/>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Wingdings 2"/>
        <w:sz w:val="18"/>
        <w:szCs w:val="18"/>
      </w:rPr>
    </w:lvl>
    <w:lvl w:ilvl="3">
      <w:start w:val="1"/>
      <w:numFmt w:val="bullet"/>
      <w:lvlText w:val=""/>
      <w:lvlJc w:val="left"/>
      <w:pPr>
        <w:tabs>
          <w:tab w:val="num" w:pos="1800"/>
        </w:tabs>
        <w:ind w:left="1800" w:hanging="360"/>
      </w:pPr>
      <w:rPr>
        <w:rFonts w:ascii="Wingdings" w:hAnsi="Wingdings" w:cs="Wingdings 2"/>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Wingdings 2"/>
        <w:sz w:val="18"/>
        <w:szCs w:val="18"/>
      </w:rPr>
    </w:lvl>
    <w:lvl w:ilvl="6">
      <w:start w:val="1"/>
      <w:numFmt w:val="bullet"/>
      <w:lvlText w:val=""/>
      <w:lvlJc w:val="left"/>
      <w:pPr>
        <w:tabs>
          <w:tab w:val="num" w:pos="2880"/>
        </w:tabs>
        <w:ind w:left="2880" w:hanging="360"/>
      </w:pPr>
      <w:rPr>
        <w:rFonts w:ascii="Wingdings" w:hAnsi="Wingdings" w:cs="Wingdings 2"/>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Wingdings 2"/>
        <w:sz w:val="18"/>
        <w:szCs w:val="18"/>
      </w:rPr>
    </w:lvl>
  </w:abstractNum>
  <w:abstractNum w:abstractNumId="7">
    <w:nsid w:val="00000007"/>
    <w:multiLevelType w:val="multilevel"/>
    <w:tmpl w:val="00000007"/>
    <w:lvl w:ilvl="0">
      <w:start w:val="1"/>
      <w:numFmt w:val="bullet"/>
      <w:lvlText w:val=""/>
      <w:lvlJc w:val="left"/>
      <w:pPr>
        <w:tabs>
          <w:tab w:val="num" w:pos="283"/>
        </w:tabs>
        <w:ind w:left="283" w:hanging="282"/>
      </w:pPr>
      <w:rPr>
        <w:rFonts w:ascii="Wingdings" w:hAnsi="Wingdings" w:cs="Wingdings 2"/>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Wingdings 2"/>
        <w:sz w:val="18"/>
        <w:szCs w:val="18"/>
      </w:rPr>
    </w:lvl>
    <w:lvl w:ilvl="3">
      <w:start w:val="1"/>
      <w:numFmt w:val="bullet"/>
      <w:lvlText w:val=""/>
      <w:lvlJc w:val="left"/>
      <w:pPr>
        <w:tabs>
          <w:tab w:val="num" w:pos="1800"/>
        </w:tabs>
        <w:ind w:left="1800" w:hanging="360"/>
      </w:pPr>
      <w:rPr>
        <w:rFonts w:ascii="Wingdings" w:hAnsi="Wingdings" w:cs="Wingdings 2"/>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Wingdings 2"/>
        <w:sz w:val="18"/>
        <w:szCs w:val="18"/>
      </w:rPr>
    </w:lvl>
    <w:lvl w:ilvl="6">
      <w:start w:val="1"/>
      <w:numFmt w:val="bullet"/>
      <w:lvlText w:val=""/>
      <w:lvlJc w:val="left"/>
      <w:pPr>
        <w:tabs>
          <w:tab w:val="num" w:pos="2880"/>
        </w:tabs>
        <w:ind w:left="2880" w:hanging="360"/>
      </w:pPr>
      <w:rPr>
        <w:rFonts w:ascii="Wingdings" w:hAnsi="Wingdings" w:cs="Wingdings 2"/>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Wingdings 2"/>
        <w:sz w:val="18"/>
        <w:szCs w:val="18"/>
      </w:rPr>
    </w:lvl>
  </w:abstractNum>
  <w:abstractNum w:abstractNumId="8">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9"/>
    <w:multiLevelType w:val="multilevel"/>
    <w:tmpl w:val="00000009"/>
    <w:lvl w:ilvl="0">
      <w:start w:val="1"/>
      <w:numFmt w:val="decimal"/>
      <w:lvlText w:val="%1."/>
      <w:lvlJc w:val="left"/>
      <w:pPr>
        <w:tabs>
          <w:tab w:val="num" w:pos="581"/>
        </w:tabs>
        <w:ind w:left="58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F01875D0"/>
    <w:lvl w:ilvl="0">
      <w:start w:val="5"/>
      <w:numFmt w:val="decimal"/>
      <w:lvlText w:val="%1."/>
      <w:lvlJc w:val="left"/>
      <w:pPr>
        <w:tabs>
          <w:tab w:val="num" w:pos="360"/>
        </w:tabs>
        <w:ind w:left="360" w:hanging="360"/>
      </w:pPr>
      <w:rPr>
        <w:rFonts w:ascii="ＭＳ 明朝" w:eastAsia="ＭＳ 明朝" w:hAnsi="ＭＳ 明朝"/>
      </w:r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1">
    <w:nsid w:val="0000000B"/>
    <w:multiLevelType w:val="multilevel"/>
    <w:tmpl w:val="0000000B"/>
    <w:lvl w:ilvl="0">
      <w:start w:val="8"/>
      <w:numFmt w:val="decimal"/>
      <w:lvlText w:val="%1."/>
      <w:lvlJc w:val="left"/>
      <w:pPr>
        <w:tabs>
          <w:tab w:val="num" w:pos="360"/>
        </w:tabs>
        <w:ind w:left="360" w:hanging="360"/>
      </w:p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2">
    <w:nsid w:val="0000000C"/>
    <w:multiLevelType w:val="multilevel"/>
    <w:tmpl w:val="0000000C"/>
    <w:lvl w:ilvl="0">
      <w:start w:val="1"/>
      <w:numFmt w:val="bullet"/>
      <w:lvlText w:val="●"/>
      <w:lvlJc w:val="left"/>
      <w:pPr>
        <w:tabs>
          <w:tab w:val="num" w:pos="360"/>
        </w:tabs>
        <w:ind w:left="360" w:hanging="360"/>
      </w:pPr>
      <w:rPr>
        <w:rFonts w:ascii="ＭＳ Ｐゴシック" w:hAnsi="ＭＳ Ｐゴシック" w:cs="Times New Roman"/>
        <w:b w:val="0"/>
      </w:r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3">
    <w:nsid w:val="0B236ADB"/>
    <w:multiLevelType w:val="hybridMultilevel"/>
    <w:tmpl w:val="98A2071A"/>
    <w:lvl w:ilvl="0" w:tplc="5D7CCFE2">
      <w:start w:val="12"/>
      <w:numFmt w:val="bullet"/>
      <w:lvlText w:val="・"/>
      <w:lvlJc w:val="left"/>
      <w:pPr>
        <w:tabs>
          <w:tab w:val="num" w:pos="1769"/>
        </w:tabs>
        <w:ind w:left="1769" w:hanging="360"/>
      </w:pPr>
      <w:rPr>
        <w:rFonts w:ascii="ＭＳ 明朝" w:eastAsia="ＭＳ 明朝" w:hAnsi="ＭＳ 明朝" w:cs="Wingdings 2" w:hint="eastAsia"/>
      </w:rPr>
    </w:lvl>
    <w:lvl w:ilvl="1" w:tplc="0409000B" w:tentative="1">
      <w:start w:val="1"/>
      <w:numFmt w:val="bullet"/>
      <w:lvlText w:val=""/>
      <w:lvlJc w:val="left"/>
      <w:pPr>
        <w:tabs>
          <w:tab w:val="num" w:pos="2249"/>
        </w:tabs>
        <w:ind w:left="2249" w:hanging="420"/>
      </w:pPr>
      <w:rPr>
        <w:rFonts w:ascii="Wingdings" w:hAnsi="Wingdings" w:hint="default"/>
      </w:rPr>
    </w:lvl>
    <w:lvl w:ilvl="2" w:tplc="0409000D" w:tentative="1">
      <w:start w:val="1"/>
      <w:numFmt w:val="bullet"/>
      <w:lvlText w:val=""/>
      <w:lvlJc w:val="left"/>
      <w:pPr>
        <w:tabs>
          <w:tab w:val="num" w:pos="2669"/>
        </w:tabs>
        <w:ind w:left="2669" w:hanging="420"/>
      </w:pPr>
      <w:rPr>
        <w:rFonts w:ascii="Wingdings" w:hAnsi="Wingdings" w:hint="default"/>
      </w:rPr>
    </w:lvl>
    <w:lvl w:ilvl="3" w:tplc="04090001" w:tentative="1">
      <w:start w:val="1"/>
      <w:numFmt w:val="bullet"/>
      <w:lvlText w:val=""/>
      <w:lvlJc w:val="left"/>
      <w:pPr>
        <w:tabs>
          <w:tab w:val="num" w:pos="3089"/>
        </w:tabs>
        <w:ind w:left="3089" w:hanging="420"/>
      </w:pPr>
      <w:rPr>
        <w:rFonts w:ascii="Wingdings" w:hAnsi="Wingdings" w:hint="default"/>
      </w:rPr>
    </w:lvl>
    <w:lvl w:ilvl="4" w:tplc="0409000B" w:tentative="1">
      <w:start w:val="1"/>
      <w:numFmt w:val="bullet"/>
      <w:lvlText w:val=""/>
      <w:lvlJc w:val="left"/>
      <w:pPr>
        <w:tabs>
          <w:tab w:val="num" w:pos="3509"/>
        </w:tabs>
        <w:ind w:left="3509" w:hanging="420"/>
      </w:pPr>
      <w:rPr>
        <w:rFonts w:ascii="Wingdings" w:hAnsi="Wingdings" w:hint="default"/>
      </w:rPr>
    </w:lvl>
    <w:lvl w:ilvl="5" w:tplc="0409000D" w:tentative="1">
      <w:start w:val="1"/>
      <w:numFmt w:val="bullet"/>
      <w:lvlText w:val=""/>
      <w:lvlJc w:val="left"/>
      <w:pPr>
        <w:tabs>
          <w:tab w:val="num" w:pos="3929"/>
        </w:tabs>
        <w:ind w:left="3929" w:hanging="420"/>
      </w:pPr>
      <w:rPr>
        <w:rFonts w:ascii="Wingdings" w:hAnsi="Wingdings" w:hint="default"/>
      </w:rPr>
    </w:lvl>
    <w:lvl w:ilvl="6" w:tplc="04090001" w:tentative="1">
      <w:start w:val="1"/>
      <w:numFmt w:val="bullet"/>
      <w:lvlText w:val=""/>
      <w:lvlJc w:val="left"/>
      <w:pPr>
        <w:tabs>
          <w:tab w:val="num" w:pos="4349"/>
        </w:tabs>
        <w:ind w:left="4349" w:hanging="420"/>
      </w:pPr>
      <w:rPr>
        <w:rFonts w:ascii="Wingdings" w:hAnsi="Wingdings" w:hint="default"/>
      </w:rPr>
    </w:lvl>
    <w:lvl w:ilvl="7" w:tplc="0409000B" w:tentative="1">
      <w:start w:val="1"/>
      <w:numFmt w:val="bullet"/>
      <w:lvlText w:val=""/>
      <w:lvlJc w:val="left"/>
      <w:pPr>
        <w:tabs>
          <w:tab w:val="num" w:pos="4769"/>
        </w:tabs>
        <w:ind w:left="4769" w:hanging="420"/>
      </w:pPr>
      <w:rPr>
        <w:rFonts w:ascii="Wingdings" w:hAnsi="Wingdings" w:hint="default"/>
      </w:rPr>
    </w:lvl>
    <w:lvl w:ilvl="8" w:tplc="0409000D" w:tentative="1">
      <w:start w:val="1"/>
      <w:numFmt w:val="bullet"/>
      <w:lvlText w:val=""/>
      <w:lvlJc w:val="left"/>
      <w:pPr>
        <w:tabs>
          <w:tab w:val="num" w:pos="5189"/>
        </w:tabs>
        <w:ind w:left="5189" w:hanging="420"/>
      </w:pPr>
      <w:rPr>
        <w:rFonts w:ascii="Wingdings" w:hAnsi="Wingdings" w:hint="default"/>
      </w:rPr>
    </w:lvl>
  </w:abstractNum>
  <w:abstractNum w:abstractNumId="14">
    <w:nsid w:val="13AD097F"/>
    <w:multiLevelType w:val="hybridMultilevel"/>
    <w:tmpl w:val="0AFCA4A4"/>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5">
    <w:nsid w:val="14466D05"/>
    <w:multiLevelType w:val="hybridMultilevel"/>
    <w:tmpl w:val="173A61DC"/>
    <w:lvl w:ilvl="0" w:tplc="4814A3FA">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1D672211"/>
    <w:multiLevelType w:val="hybridMultilevel"/>
    <w:tmpl w:val="1C2C3E8E"/>
    <w:lvl w:ilvl="0" w:tplc="9EF2436C">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2431332C"/>
    <w:multiLevelType w:val="hybridMultilevel"/>
    <w:tmpl w:val="519C2884"/>
    <w:lvl w:ilvl="0" w:tplc="3A923C80">
      <w:start w:val="14"/>
      <w:numFmt w:val="bullet"/>
      <w:lvlText w:val="・"/>
      <w:lvlJc w:val="left"/>
      <w:pPr>
        <w:tabs>
          <w:tab w:val="num" w:pos="1769"/>
        </w:tabs>
        <w:ind w:left="1769" w:hanging="360"/>
      </w:pPr>
      <w:rPr>
        <w:rFonts w:ascii="ＭＳ 明朝" w:eastAsia="ＭＳ 明朝" w:hAnsi="ＭＳ 明朝" w:cs="Wingdings 2" w:hint="eastAsia"/>
      </w:rPr>
    </w:lvl>
    <w:lvl w:ilvl="1" w:tplc="0409000B" w:tentative="1">
      <w:start w:val="1"/>
      <w:numFmt w:val="bullet"/>
      <w:lvlText w:val=""/>
      <w:lvlJc w:val="left"/>
      <w:pPr>
        <w:tabs>
          <w:tab w:val="num" w:pos="2249"/>
        </w:tabs>
        <w:ind w:left="2249" w:hanging="420"/>
      </w:pPr>
      <w:rPr>
        <w:rFonts w:ascii="Wingdings" w:hAnsi="Wingdings" w:hint="default"/>
      </w:rPr>
    </w:lvl>
    <w:lvl w:ilvl="2" w:tplc="0409000D" w:tentative="1">
      <w:start w:val="1"/>
      <w:numFmt w:val="bullet"/>
      <w:lvlText w:val=""/>
      <w:lvlJc w:val="left"/>
      <w:pPr>
        <w:tabs>
          <w:tab w:val="num" w:pos="2669"/>
        </w:tabs>
        <w:ind w:left="2669" w:hanging="420"/>
      </w:pPr>
      <w:rPr>
        <w:rFonts w:ascii="Wingdings" w:hAnsi="Wingdings" w:hint="default"/>
      </w:rPr>
    </w:lvl>
    <w:lvl w:ilvl="3" w:tplc="04090001" w:tentative="1">
      <w:start w:val="1"/>
      <w:numFmt w:val="bullet"/>
      <w:lvlText w:val=""/>
      <w:lvlJc w:val="left"/>
      <w:pPr>
        <w:tabs>
          <w:tab w:val="num" w:pos="3089"/>
        </w:tabs>
        <w:ind w:left="3089" w:hanging="420"/>
      </w:pPr>
      <w:rPr>
        <w:rFonts w:ascii="Wingdings" w:hAnsi="Wingdings" w:hint="default"/>
      </w:rPr>
    </w:lvl>
    <w:lvl w:ilvl="4" w:tplc="0409000B" w:tentative="1">
      <w:start w:val="1"/>
      <w:numFmt w:val="bullet"/>
      <w:lvlText w:val=""/>
      <w:lvlJc w:val="left"/>
      <w:pPr>
        <w:tabs>
          <w:tab w:val="num" w:pos="3509"/>
        </w:tabs>
        <w:ind w:left="3509" w:hanging="420"/>
      </w:pPr>
      <w:rPr>
        <w:rFonts w:ascii="Wingdings" w:hAnsi="Wingdings" w:hint="default"/>
      </w:rPr>
    </w:lvl>
    <w:lvl w:ilvl="5" w:tplc="0409000D" w:tentative="1">
      <w:start w:val="1"/>
      <w:numFmt w:val="bullet"/>
      <w:lvlText w:val=""/>
      <w:lvlJc w:val="left"/>
      <w:pPr>
        <w:tabs>
          <w:tab w:val="num" w:pos="3929"/>
        </w:tabs>
        <w:ind w:left="3929" w:hanging="420"/>
      </w:pPr>
      <w:rPr>
        <w:rFonts w:ascii="Wingdings" w:hAnsi="Wingdings" w:hint="default"/>
      </w:rPr>
    </w:lvl>
    <w:lvl w:ilvl="6" w:tplc="04090001" w:tentative="1">
      <w:start w:val="1"/>
      <w:numFmt w:val="bullet"/>
      <w:lvlText w:val=""/>
      <w:lvlJc w:val="left"/>
      <w:pPr>
        <w:tabs>
          <w:tab w:val="num" w:pos="4349"/>
        </w:tabs>
        <w:ind w:left="4349" w:hanging="420"/>
      </w:pPr>
      <w:rPr>
        <w:rFonts w:ascii="Wingdings" w:hAnsi="Wingdings" w:hint="default"/>
      </w:rPr>
    </w:lvl>
    <w:lvl w:ilvl="7" w:tplc="0409000B" w:tentative="1">
      <w:start w:val="1"/>
      <w:numFmt w:val="bullet"/>
      <w:lvlText w:val=""/>
      <w:lvlJc w:val="left"/>
      <w:pPr>
        <w:tabs>
          <w:tab w:val="num" w:pos="4769"/>
        </w:tabs>
        <w:ind w:left="4769" w:hanging="420"/>
      </w:pPr>
      <w:rPr>
        <w:rFonts w:ascii="Wingdings" w:hAnsi="Wingdings" w:hint="default"/>
      </w:rPr>
    </w:lvl>
    <w:lvl w:ilvl="8" w:tplc="0409000D" w:tentative="1">
      <w:start w:val="1"/>
      <w:numFmt w:val="bullet"/>
      <w:lvlText w:val=""/>
      <w:lvlJc w:val="left"/>
      <w:pPr>
        <w:tabs>
          <w:tab w:val="num" w:pos="5189"/>
        </w:tabs>
        <w:ind w:left="5189" w:hanging="420"/>
      </w:pPr>
      <w:rPr>
        <w:rFonts w:ascii="Wingdings" w:hAnsi="Wingdings" w:hint="default"/>
      </w:rPr>
    </w:lvl>
  </w:abstractNum>
  <w:abstractNum w:abstractNumId="18">
    <w:nsid w:val="3AE931F5"/>
    <w:multiLevelType w:val="hybridMultilevel"/>
    <w:tmpl w:val="3A96F87C"/>
    <w:lvl w:ilvl="0" w:tplc="B39A9EDE">
      <w:start w:val="15"/>
      <w:numFmt w:val="decimal"/>
      <w:lvlText w:val="%1．"/>
      <w:lvlJc w:val="left"/>
      <w:pPr>
        <w:tabs>
          <w:tab w:val="num" w:pos="450"/>
        </w:tabs>
        <w:ind w:left="450" w:hanging="45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50A6232"/>
    <w:multiLevelType w:val="hybridMultilevel"/>
    <w:tmpl w:val="D20CD3F6"/>
    <w:lvl w:ilvl="0" w:tplc="677EE006">
      <w:start w:val="9"/>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0">
    <w:nsid w:val="5E3D0790"/>
    <w:multiLevelType w:val="hybridMultilevel"/>
    <w:tmpl w:val="4CF6CAE4"/>
    <w:lvl w:ilvl="0" w:tplc="CE4A76E2">
      <w:start w:val="1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ED443AD"/>
    <w:multiLevelType w:val="hybridMultilevel"/>
    <w:tmpl w:val="89701C04"/>
    <w:lvl w:ilvl="0" w:tplc="F74E3188">
      <w:start w:val="12"/>
      <w:numFmt w:val="bullet"/>
      <w:lvlText w:val="・"/>
      <w:lvlJc w:val="left"/>
      <w:pPr>
        <w:tabs>
          <w:tab w:val="num" w:pos="1769"/>
        </w:tabs>
        <w:ind w:left="1769" w:hanging="360"/>
      </w:pPr>
      <w:rPr>
        <w:rFonts w:ascii="ＭＳ 明朝" w:eastAsia="ＭＳ 明朝" w:hAnsi="ＭＳ 明朝" w:cs="Wingdings 2" w:hint="eastAsia"/>
      </w:rPr>
    </w:lvl>
    <w:lvl w:ilvl="1" w:tplc="0409000B" w:tentative="1">
      <w:start w:val="1"/>
      <w:numFmt w:val="bullet"/>
      <w:lvlText w:val=""/>
      <w:lvlJc w:val="left"/>
      <w:pPr>
        <w:tabs>
          <w:tab w:val="num" w:pos="2249"/>
        </w:tabs>
        <w:ind w:left="2249" w:hanging="420"/>
      </w:pPr>
      <w:rPr>
        <w:rFonts w:ascii="Wingdings" w:hAnsi="Wingdings" w:hint="default"/>
      </w:rPr>
    </w:lvl>
    <w:lvl w:ilvl="2" w:tplc="0409000D" w:tentative="1">
      <w:start w:val="1"/>
      <w:numFmt w:val="bullet"/>
      <w:lvlText w:val=""/>
      <w:lvlJc w:val="left"/>
      <w:pPr>
        <w:tabs>
          <w:tab w:val="num" w:pos="2669"/>
        </w:tabs>
        <w:ind w:left="2669" w:hanging="420"/>
      </w:pPr>
      <w:rPr>
        <w:rFonts w:ascii="Wingdings" w:hAnsi="Wingdings" w:hint="default"/>
      </w:rPr>
    </w:lvl>
    <w:lvl w:ilvl="3" w:tplc="04090001" w:tentative="1">
      <w:start w:val="1"/>
      <w:numFmt w:val="bullet"/>
      <w:lvlText w:val=""/>
      <w:lvlJc w:val="left"/>
      <w:pPr>
        <w:tabs>
          <w:tab w:val="num" w:pos="3089"/>
        </w:tabs>
        <w:ind w:left="3089" w:hanging="420"/>
      </w:pPr>
      <w:rPr>
        <w:rFonts w:ascii="Wingdings" w:hAnsi="Wingdings" w:hint="default"/>
      </w:rPr>
    </w:lvl>
    <w:lvl w:ilvl="4" w:tplc="0409000B" w:tentative="1">
      <w:start w:val="1"/>
      <w:numFmt w:val="bullet"/>
      <w:lvlText w:val=""/>
      <w:lvlJc w:val="left"/>
      <w:pPr>
        <w:tabs>
          <w:tab w:val="num" w:pos="3509"/>
        </w:tabs>
        <w:ind w:left="3509" w:hanging="420"/>
      </w:pPr>
      <w:rPr>
        <w:rFonts w:ascii="Wingdings" w:hAnsi="Wingdings" w:hint="default"/>
      </w:rPr>
    </w:lvl>
    <w:lvl w:ilvl="5" w:tplc="0409000D" w:tentative="1">
      <w:start w:val="1"/>
      <w:numFmt w:val="bullet"/>
      <w:lvlText w:val=""/>
      <w:lvlJc w:val="left"/>
      <w:pPr>
        <w:tabs>
          <w:tab w:val="num" w:pos="3929"/>
        </w:tabs>
        <w:ind w:left="3929" w:hanging="420"/>
      </w:pPr>
      <w:rPr>
        <w:rFonts w:ascii="Wingdings" w:hAnsi="Wingdings" w:hint="default"/>
      </w:rPr>
    </w:lvl>
    <w:lvl w:ilvl="6" w:tplc="04090001" w:tentative="1">
      <w:start w:val="1"/>
      <w:numFmt w:val="bullet"/>
      <w:lvlText w:val=""/>
      <w:lvlJc w:val="left"/>
      <w:pPr>
        <w:tabs>
          <w:tab w:val="num" w:pos="4349"/>
        </w:tabs>
        <w:ind w:left="4349" w:hanging="420"/>
      </w:pPr>
      <w:rPr>
        <w:rFonts w:ascii="Wingdings" w:hAnsi="Wingdings" w:hint="default"/>
      </w:rPr>
    </w:lvl>
    <w:lvl w:ilvl="7" w:tplc="0409000B" w:tentative="1">
      <w:start w:val="1"/>
      <w:numFmt w:val="bullet"/>
      <w:lvlText w:val=""/>
      <w:lvlJc w:val="left"/>
      <w:pPr>
        <w:tabs>
          <w:tab w:val="num" w:pos="4769"/>
        </w:tabs>
        <w:ind w:left="4769" w:hanging="420"/>
      </w:pPr>
      <w:rPr>
        <w:rFonts w:ascii="Wingdings" w:hAnsi="Wingdings" w:hint="default"/>
      </w:rPr>
    </w:lvl>
    <w:lvl w:ilvl="8" w:tplc="0409000D" w:tentative="1">
      <w:start w:val="1"/>
      <w:numFmt w:val="bullet"/>
      <w:lvlText w:val=""/>
      <w:lvlJc w:val="left"/>
      <w:pPr>
        <w:tabs>
          <w:tab w:val="num" w:pos="5189"/>
        </w:tabs>
        <w:ind w:left="5189" w:hanging="420"/>
      </w:pPr>
      <w:rPr>
        <w:rFonts w:ascii="Wingdings" w:hAnsi="Wingdings" w:hint="default"/>
      </w:rPr>
    </w:lvl>
  </w:abstractNum>
  <w:abstractNum w:abstractNumId="22">
    <w:nsid w:val="77EC6001"/>
    <w:multiLevelType w:val="hybridMultilevel"/>
    <w:tmpl w:val="3C48F2DE"/>
    <w:lvl w:ilvl="0" w:tplc="21BC6D36">
      <w:start w:val="1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C3717B1"/>
    <w:multiLevelType w:val="hybridMultilevel"/>
    <w:tmpl w:val="1AC8C13C"/>
    <w:lvl w:ilvl="0" w:tplc="7792AFEA">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CE5056EE">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D6607E1"/>
    <w:multiLevelType w:val="hybridMultilevel"/>
    <w:tmpl w:val="54164100"/>
    <w:lvl w:ilvl="0" w:tplc="A13AD920">
      <w:start w:val="9"/>
      <w:numFmt w:val="bullet"/>
      <w:lvlText w:val="・"/>
      <w:lvlJc w:val="left"/>
      <w:pPr>
        <w:tabs>
          <w:tab w:val="num" w:pos="802"/>
        </w:tabs>
        <w:ind w:left="802" w:hanging="360"/>
      </w:pPr>
      <w:rPr>
        <w:rFonts w:ascii="ＭＳ 明朝" w:eastAsia="ＭＳ 明朝" w:hAnsi="ＭＳ 明朝" w:cs="Times New Roman" w:hint="eastAsia"/>
        <w:b/>
      </w:rPr>
    </w:lvl>
    <w:lvl w:ilvl="1" w:tplc="0409000B">
      <w:start w:val="1"/>
      <w:numFmt w:val="bullet"/>
      <w:lvlText w:val=""/>
      <w:lvlJc w:val="left"/>
      <w:pPr>
        <w:tabs>
          <w:tab w:val="num" w:pos="1282"/>
        </w:tabs>
        <w:ind w:left="1282" w:hanging="420"/>
      </w:pPr>
      <w:rPr>
        <w:rFonts w:ascii="Wingdings" w:hAnsi="Wingdings" w:hint="default"/>
      </w:rPr>
    </w:lvl>
    <w:lvl w:ilvl="2" w:tplc="0409000D">
      <w:start w:val="1"/>
      <w:numFmt w:val="bullet"/>
      <w:lvlText w:val=""/>
      <w:lvlJc w:val="left"/>
      <w:pPr>
        <w:tabs>
          <w:tab w:val="num" w:pos="1702"/>
        </w:tabs>
        <w:ind w:left="1702" w:hanging="420"/>
      </w:pPr>
      <w:rPr>
        <w:rFonts w:ascii="Wingdings" w:hAnsi="Wingdings" w:hint="default"/>
      </w:rPr>
    </w:lvl>
    <w:lvl w:ilvl="3" w:tplc="04090001">
      <w:start w:val="1"/>
      <w:numFmt w:val="bullet"/>
      <w:lvlText w:val=""/>
      <w:lvlJc w:val="left"/>
      <w:pPr>
        <w:tabs>
          <w:tab w:val="num" w:pos="2122"/>
        </w:tabs>
        <w:ind w:left="2122" w:hanging="420"/>
      </w:pPr>
      <w:rPr>
        <w:rFonts w:ascii="Wingdings" w:hAnsi="Wingdings" w:hint="default"/>
      </w:rPr>
    </w:lvl>
    <w:lvl w:ilvl="4" w:tplc="0409000B">
      <w:start w:val="1"/>
      <w:numFmt w:val="bullet"/>
      <w:lvlText w:val=""/>
      <w:lvlJc w:val="left"/>
      <w:pPr>
        <w:tabs>
          <w:tab w:val="num" w:pos="2542"/>
        </w:tabs>
        <w:ind w:left="2542" w:hanging="420"/>
      </w:pPr>
      <w:rPr>
        <w:rFonts w:ascii="Wingdings" w:hAnsi="Wingdings" w:hint="default"/>
      </w:rPr>
    </w:lvl>
    <w:lvl w:ilvl="5" w:tplc="0409000D">
      <w:start w:val="1"/>
      <w:numFmt w:val="bullet"/>
      <w:lvlText w:val=""/>
      <w:lvlJc w:val="left"/>
      <w:pPr>
        <w:tabs>
          <w:tab w:val="num" w:pos="2962"/>
        </w:tabs>
        <w:ind w:left="2962" w:hanging="420"/>
      </w:pPr>
      <w:rPr>
        <w:rFonts w:ascii="Wingdings" w:hAnsi="Wingdings" w:hint="default"/>
      </w:rPr>
    </w:lvl>
    <w:lvl w:ilvl="6" w:tplc="04090001">
      <w:start w:val="1"/>
      <w:numFmt w:val="bullet"/>
      <w:lvlText w:val=""/>
      <w:lvlJc w:val="left"/>
      <w:pPr>
        <w:tabs>
          <w:tab w:val="num" w:pos="3382"/>
        </w:tabs>
        <w:ind w:left="3382" w:hanging="420"/>
      </w:pPr>
      <w:rPr>
        <w:rFonts w:ascii="Wingdings" w:hAnsi="Wingdings" w:hint="default"/>
      </w:rPr>
    </w:lvl>
    <w:lvl w:ilvl="7" w:tplc="0409000B">
      <w:start w:val="1"/>
      <w:numFmt w:val="bullet"/>
      <w:lvlText w:val=""/>
      <w:lvlJc w:val="left"/>
      <w:pPr>
        <w:tabs>
          <w:tab w:val="num" w:pos="3802"/>
        </w:tabs>
        <w:ind w:left="3802" w:hanging="420"/>
      </w:pPr>
      <w:rPr>
        <w:rFonts w:ascii="Wingdings" w:hAnsi="Wingdings" w:hint="default"/>
      </w:rPr>
    </w:lvl>
    <w:lvl w:ilvl="8" w:tplc="0409000D">
      <w:start w:val="1"/>
      <w:numFmt w:val="bullet"/>
      <w:lvlText w:val=""/>
      <w:lvlJc w:val="left"/>
      <w:pPr>
        <w:tabs>
          <w:tab w:val="num" w:pos="4222"/>
        </w:tabs>
        <w:ind w:left="4222"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1"/>
  </w:num>
  <w:num w:numId="14">
    <w:abstractNumId w:val="13"/>
  </w:num>
  <w:num w:numId="15">
    <w:abstractNumId w:val="19"/>
  </w:num>
  <w:num w:numId="16">
    <w:abstractNumId w:val="17"/>
  </w:num>
  <w:num w:numId="17">
    <w:abstractNumId w:val="18"/>
  </w:num>
  <w:num w:numId="18">
    <w:abstractNumId w:val="22"/>
  </w:num>
  <w:num w:numId="19">
    <w:abstractNumId w:val="20"/>
  </w:num>
  <w:num w:numId="20">
    <w:abstractNumId w:val="15"/>
  </w:num>
  <w:num w:numId="21">
    <w:abstractNumId w:val="23"/>
  </w:num>
  <w:num w:numId="22">
    <w:abstractNumId w:val="14"/>
  </w:num>
  <w:num w:numId="23">
    <w:abstractNumId w:val="0"/>
  </w:num>
  <w:num w:numId="24">
    <w:abstractNumId w:val="2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stylePaneSortMethod w:val="0000"/>
  <w:defaultTabStop w:val="840"/>
  <w:drawingGridHorizontalSpacing w:val="105"/>
  <w:drawingGridVerticalSpacing w:val="143"/>
  <w:displayHorizontalDrawingGridEvery w:val="0"/>
  <w:displayVerticalDrawingGridEvery w:val="0"/>
  <w:characterSpacingControl w:val="compressPunctuation"/>
  <w:doNotValidateAgainstSchema/>
  <w:doNotDemarcateInvalidXml/>
  <w:hdrShapeDefaults>
    <o:shapedefaults v:ext="edit" spidmax="28674">
      <v:textbox inset="5.85pt,.7pt,5.85pt,.7pt"/>
    </o:shapedefaults>
    <o:shapelayout v:ext="edit">
      <o:idmap v:ext="edit" data="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0CC5"/>
    <w:rsid w:val="00007D9E"/>
    <w:rsid w:val="000204B3"/>
    <w:rsid w:val="00027D95"/>
    <w:rsid w:val="000333A3"/>
    <w:rsid w:val="0004349C"/>
    <w:rsid w:val="00047D5D"/>
    <w:rsid w:val="00054D21"/>
    <w:rsid w:val="0005654B"/>
    <w:rsid w:val="00056E49"/>
    <w:rsid w:val="00063630"/>
    <w:rsid w:val="00065770"/>
    <w:rsid w:val="0008104D"/>
    <w:rsid w:val="00083B1A"/>
    <w:rsid w:val="0008752F"/>
    <w:rsid w:val="000923EF"/>
    <w:rsid w:val="000A49D3"/>
    <w:rsid w:val="000A5774"/>
    <w:rsid w:val="000B5EFA"/>
    <w:rsid w:val="000C09FD"/>
    <w:rsid w:val="000C0AB7"/>
    <w:rsid w:val="000C3A0E"/>
    <w:rsid w:val="000C47B7"/>
    <w:rsid w:val="000C4EE3"/>
    <w:rsid w:val="000C5A86"/>
    <w:rsid w:val="000C6B0B"/>
    <w:rsid w:val="000D55E4"/>
    <w:rsid w:val="000D5F79"/>
    <w:rsid w:val="000E3692"/>
    <w:rsid w:val="000F52B5"/>
    <w:rsid w:val="000F7C1D"/>
    <w:rsid w:val="000F7FEC"/>
    <w:rsid w:val="00100EE3"/>
    <w:rsid w:val="0010683A"/>
    <w:rsid w:val="00114CCE"/>
    <w:rsid w:val="001170CE"/>
    <w:rsid w:val="001226AD"/>
    <w:rsid w:val="00124775"/>
    <w:rsid w:val="001318DF"/>
    <w:rsid w:val="0013437A"/>
    <w:rsid w:val="00141322"/>
    <w:rsid w:val="00145BE4"/>
    <w:rsid w:val="001479A4"/>
    <w:rsid w:val="00150C84"/>
    <w:rsid w:val="00165A18"/>
    <w:rsid w:val="00175C9B"/>
    <w:rsid w:val="00177EEE"/>
    <w:rsid w:val="00182225"/>
    <w:rsid w:val="00182EB8"/>
    <w:rsid w:val="001901E7"/>
    <w:rsid w:val="00192B83"/>
    <w:rsid w:val="001A614E"/>
    <w:rsid w:val="001C0191"/>
    <w:rsid w:val="001C5016"/>
    <w:rsid w:val="001C52AF"/>
    <w:rsid w:val="001D7DA9"/>
    <w:rsid w:val="001E1670"/>
    <w:rsid w:val="001E5AE2"/>
    <w:rsid w:val="001E6F6E"/>
    <w:rsid w:val="001F1A77"/>
    <w:rsid w:val="001F77E6"/>
    <w:rsid w:val="00203706"/>
    <w:rsid w:val="0021462C"/>
    <w:rsid w:val="00222A68"/>
    <w:rsid w:val="002332D0"/>
    <w:rsid w:val="002426F7"/>
    <w:rsid w:val="00242715"/>
    <w:rsid w:val="002430AA"/>
    <w:rsid w:val="0024551E"/>
    <w:rsid w:val="00257813"/>
    <w:rsid w:val="00262132"/>
    <w:rsid w:val="002627D8"/>
    <w:rsid w:val="0028007E"/>
    <w:rsid w:val="002816F0"/>
    <w:rsid w:val="00285CE4"/>
    <w:rsid w:val="00297268"/>
    <w:rsid w:val="002A33EE"/>
    <w:rsid w:val="002B054E"/>
    <w:rsid w:val="002C4151"/>
    <w:rsid w:val="002D0155"/>
    <w:rsid w:val="002F0D8F"/>
    <w:rsid w:val="002F7508"/>
    <w:rsid w:val="003005E9"/>
    <w:rsid w:val="003122A5"/>
    <w:rsid w:val="003163E9"/>
    <w:rsid w:val="00323FCE"/>
    <w:rsid w:val="00323FEF"/>
    <w:rsid w:val="00325CC1"/>
    <w:rsid w:val="003270A5"/>
    <w:rsid w:val="00334FB0"/>
    <w:rsid w:val="0034460C"/>
    <w:rsid w:val="0034690F"/>
    <w:rsid w:val="00354CE8"/>
    <w:rsid w:val="00357A46"/>
    <w:rsid w:val="00365E11"/>
    <w:rsid w:val="003663EE"/>
    <w:rsid w:val="00367ACC"/>
    <w:rsid w:val="00370D3C"/>
    <w:rsid w:val="00372436"/>
    <w:rsid w:val="00373C68"/>
    <w:rsid w:val="00376BA7"/>
    <w:rsid w:val="00382019"/>
    <w:rsid w:val="00383CA8"/>
    <w:rsid w:val="00384DB2"/>
    <w:rsid w:val="00397966"/>
    <w:rsid w:val="003A1F35"/>
    <w:rsid w:val="003B11EF"/>
    <w:rsid w:val="003B1E8F"/>
    <w:rsid w:val="003B4134"/>
    <w:rsid w:val="003C2612"/>
    <w:rsid w:val="003D0008"/>
    <w:rsid w:val="003D3693"/>
    <w:rsid w:val="003E12E0"/>
    <w:rsid w:val="003E265B"/>
    <w:rsid w:val="003E36FC"/>
    <w:rsid w:val="003E7558"/>
    <w:rsid w:val="003F0CDD"/>
    <w:rsid w:val="003F478B"/>
    <w:rsid w:val="003F4CDC"/>
    <w:rsid w:val="00400EFC"/>
    <w:rsid w:val="004072EC"/>
    <w:rsid w:val="00410078"/>
    <w:rsid w:val="00426FA4"/>
    <w:rsid w:val="004353A7"/>
    <w:rsid w:val="0043685C"/>
    <w:rsid w:val="00461D51"/>
    <w:rsid w:val="00483193"/>
    <w:rsid w:val="0048344F"/>
    <w:rsid w:val="00483BFD"/>
    <w:rsid w:val="004871B1"/>
    <w:rsid w:val="0049092C"/>
    <w:rsid w:val="00490E27"/>
    <w:rsid w:val="00492A82"/>
    <w:rsid w:val="0049380B"/>
    <w:rsid w:val="00495B47"/>
    <w:rsid w:val="004A3907"/>
    <w:rsid w:val="004A6F5D"/>
    <w:rsid w:val="004C04B2"/>
    <w:rsid w:val="004C5142"/>
    <w:rsid w:val="004C7CCB"/>
    <w:rsid w:val="004D4434"/>
    <w:rsid w:val="004E18D7"/>
    <w:rsid w:val="004E4C64"/>
    <w:rsid w:val="004E65F0"/>
    <w:rsid w:val="004F0EB2"/>
    <w:rsid w:val="004F36D2"/>
    <w:rsid w:val="004F5CA5"/>
    <w:rsid w:val="00512B6E"/>
    <w:rsid w:val="00513C04"/>
    <w:rsid w:val="00522E63"/>
    <w:rsid w:val="00540831"/>
    <w:rsid w:val="005533B4"/>
    <w:rsid w:val="005540EA"/>
    <w:rsid w:val="005543AC"/>
    <w:rsid w:val="00560F76"/>
    <w:rsid w:val="00565070"/>
    <w:rsid w:val="0057375F"/>
    <w:rsid w:val="00573C62"/>
    <w:rsid w:val="005838C2"/>
    <w:rsid w:val="00592CD5"/>
    <w:rsid w:val="005939E1"/>
    <w:rsid w:val="0059404F"/>
    <w:rsid w:val="005A3ECF"/>
    <w:rsid w:val="005B0460"/>
    <w:rsid w:val="005B1AFF"/>
    <w:rsid w:val="005B4256"/>
    <w:rsid w:val="005C27C9"/>
    <w:rsid w:val="005D395F"/>
    <w:rsid w:val="005D7471"/>
    <w:rsid w:val="005E23AE"/>
    <w:rsid w:val="005E5DAF"/>
    <w:rsid w:val="005F10B3"/>
    <w:rsid w:val="005F34B9"/>
    <w:rsid w:val="00611E4A"/>
    <w:rsid w:val="00626D81"/>
    <w:rsid w:val="00635B3C"/>
    <w:rsid w:val="00640319"/>
    <w:rsid w:val="0065740E"/>
    <w:rsid w:val="006675C5"/>
    <w:rsid w:val="00667FB9"/>
    <w:rsid w:val="00672AAA"/>
    <w:rsid w:val="00680552"/>
    <w:rsid w:val="00681418"/>
    <w:rsid w:val="00681CA6"/>
    <w:rsid w:val="006825FA"/>
    <w:rsid w:val="006828C9"/>
    <w:rsid w:val="006912AD"/>
    <w:rsid w:val="006918C0"/>
    <w:rsid w:val="00694EE2"/>
    <w:rsid w:val="00696536"/>
    <w:rsid w:val="00696F91"/>
    <w:rsid w:val="00697177"/>
    <w:rsid w:val="00697F8B"/>
    <w:rsid w:val="006A34A3"/>
    <w:rsid w:val="006A4B8C"/>
    <w:rsid w:val="006A627F"/>
    <w:rsid w:val="006A75F7"/>
    <w:rsid w:val="006A77F6"/>
    <w:rsid w:val="006B091F"/>
    <w:rsid w:val="006C1929"/>
    <w:rsid w:val="006C5454"/>
    <w:rsid w:val="006D1352"/>
    <w:rsid w:val="006E06C7"/>
    <w:rsid w:val="006E40D6"/>
    <w:rsid w:val="006E5036"/>
    <w:rsid w:val="00706B61"/>
    <w:rsid w:val="00707937"/>
    <w:rsid w:val="007110D9"/>
    <w:rsid w:val="007169C1"/>
    <w:rsid w:val="0072716D"/>
    <w:rsid w:val="00736A36"/>
    <w:rsid w:val="00743BB4"/>
    <w:rsid w:val="00762F4F"/>
    <w:rsid w:val="00764BED"/>
    <w:rsid w:val="007706CC"/>
    <w:rsid w:val="00775E35"/>
    <w:rsid w:val="007779AA"/>
    <w:rsid w:val="00780552"/>
    <w:rsid w:val="007812ED"/>
    <w:rsid w:val="00786FBB"/>
    <w:rsid w:val="007916AC"/>
    <w:rsid w:val="007A1002"/>
    <w:rsid w:val="007A71F7"/>
    <w:rsid w:val="007C043C"/>
    <w:rsid w:val="007D01B5"/>
    <w:rsid w:val="007D032F"/>
    <w:rsid w:val="007D4161"/>
    <w:rsid w:val="007E3B89"/>
    <w:rsid w:val="007F011F"/>
    <w:rsid w:val="007F121E"/>
    <w:rsid w:val="007F3309"/>
    <w:rsid w:val="008042FC"/>
    <w:rsid w:val="008145E6"/>
    <w:rsid w:val="00816F1D"/>
    <w:rsid w:val="008373F2"/>
    <w:rsid w:val="00840058"/>
    <w:rsid w:val="00844818"/>
    <w:rsid w:val="00854729"/>
    <w:rsid w:val="00861F62"/>
    <w:rsid w:val="00874256"/>
    <w:rsid w:val="00875685"/>
    <w:rsid w:val="00876199"/>
    <w:rsid w:val="0088490E"/>
    <w:rsid w:val="008A1042"/>
    <w:rsid w:val="008A4AD5"/>
    <w:rsid w:val="008B36D8"/>
    <w:rsid w:val="008B36DC"/>
    <w:rsid w:val="008B7EAF"/>
    <w:rsid w:val="008C4CBF"/>
    <w:rsid w:val="008C527C"/>
    <w:rsid w:val="008C6B96"/>
    <w:rsid w:val="008D6840"/>
    <w:rsid w:val="008F4429"/>
    <w:rsid w:val="008F443C"/>
    <w:rsid w:val="00905350"/>
    <w:rsid w:val="0091100F"/>
    <w:rsid w:val="00926724"/>
    <w:rsid w:val="00931508"/>
    <w:rsid w:val="00936C87"/>
    <w:rsid w:val="00945C02"/>
    <w:rsid w:val="009500A1"/>
    <w:rsid w:val="00956DF7"/>
    <w:rsid w:val="00962D72"/>
    <w:rsid w:val="00975F17"/>
    <w:rsid w:val="00980B78"/>
    <w:rsid w:val="00985AEB"/>
    <w:rsid w:val="009A1193"/>
    <w:rsid w:val="009B0743"/>
    <w:rsid w:val="009B230A"/>
    <w:rsid w:val="009B7E7D"/>
    <w:rsid w:val="009C4C0A"/>
    <w:rsid w:val="009C4C0B"/>
    <w:rsid w:val="009D1563"/>
    <w:rsid w:val="009D329E"/>
    <w:rsid w:val="009F0333"/>
    <w:rsid w:val="009F1F3A"/>
    <w:rsid w:val="009F4429"/>
    <w:rsid w:val="00A015F7"/>
    <w:rsid w:val="00A02CEA"/>
    <w:rsid w:val="00A11F80"/>
    <w:rsid w:val="00A135CF"/>
    <w:rsid w:val="00A23936"/>
    <w:rsid w:val="00A23F92"/>
    <w:rsid w:val="00A24B89"/>
    <w:rsid w:val="00A25C05"/>
    <w:rsid w:val="00A260AE"/>
    <w:rsid w:val="00A26F27"/>
    <w:rsid w:val="00A334A8"/>
    <w:rsid w:val="00A3643E"/>
    <w:rsid w:val="00A40932"/>
    <w:rsid w:val="00A44870"/>
    <w:rsid w:val="00A46BF4"/>
    <w:rsid w:val="00A529C6"/>
    <w:rsid w:val="00A605F8"/>
    <w:rsid w:val="00A6562E"/>
    <w:rsid w:val="00A72C14"/>
    <w:rsid w:val="00A83C9B"/>
    <w:rsid w:val="00A92DE3"/>
    <w:rsid w:val="00A979D9"/>
    <w:rsid w:val="00AA0F72"/>
    <w:rsid w:val="00AA559C"/>
    <w:rsid w:val="00AA56BB"/>
    <w:rsid w:val="00AB10C7"/>
    <w:rsid w:val="00AB518C"/>
    <w:rsid w:val="00AB52CC"/>
    <w:rsid w:val="00AC653B"/>
    <w:rsid w:val="00AE0609"/>
    <w:rsid w:val="00AE5654"/>
    <w:rsid w:val="00AF176F"/>
    <w:rsid w:val="00AF1991"/>
    <w:rsid w:val="00AF771C"/>
    <w:rsid w:val="00B00238"/>
    <w:rsid w:val="00B0732B"/>
    <w:rsid w:val="00B114AC"/>
    <w:rsid w:val="00B11DC7"/>
    <w:rsid w:val="00B11E9E"/>
    <w:rsid w:val="00B20717"/>
    <w:rsid w:val="00B25819"/>
    <w:rsid w:val="00B25B74"/>
    <w:rsid w:val="00B26162"/>
    <w:rsid w:val="00B379A1"/>
    <w:rsid w:val="00B379C5"/>
    <w:rsid w:val="00B43329"/>
    <w:rsid w:val="00B47E6F"/>
    <w:rsid w:val="00B539A3"/>
    <w:rsid w:val="00B64762"/>
    <w:rsid w:val="00B667C8"/>
    <w:rsid w:val="00B66A0B"/>
    <w:rsid w:val="00B775A7"/>
    <w:rsid w:val="00B844E0"/>
    <w:rsid w:val="00B90F8C"/>
    <w:rsid w:val="00B92BAC"/>
    <w:rsid w:val="00B9586B"/>
    <w:rsid w:val="00BB7B88"/>
    <w:rsid w:val="00BC2728"/>
    <w:rsid w:val="00BD1D03"/>
    <w:rsid w:val="00BE1A87"/>
    <w:rsid w:val="00BF01B8"/>
    <w:rsid w:val="00BF5E9E"/>
    <w:rsid w:val="00C07510"/>
    <w:rsid w:val="00C07CF8"/>
    <w:rsid w:val="00C1392B"/>
    <w:rsid w:val="00C21AEA"/>
    <w:rsid w:val="00C24A61"/>
    <w:rsid w:val="00C30763"/>
    <w:rsid w:val="00C31E56"/>
    <w:rsid w:val="00C36E8A"/>
    <w:rsid w:val="00C41E8E"/>
    <w:rsid w:val="00C43FD7"/>
    <w:rsid w:val="00C507B6"/>
    <w:rsid w:val="00C54F3D"/>
    <w:rsid w:val="00C54F53"/>
    <w:rsid w:val="00C62200"/>
    <w:rsid w:val="00C62579"/>
    <w:rsid w:val="00C62FF0"/>
    <w:rsid w:val="00C6375B"/>
    <w:rsid w:val="00C744B8"/>
    <w:rsid w:val="00C81EB1"/>
    <w:rsid w:val="00CC16D8"/>
    <w:rsid w:val="00CC5085"/>
    <w:rsid w:val="00CD6E94"/>
    <w:rsid w:val="00CE39CF"/>
    <w:rsid w:val="00CF757C"/>
    <w:rsid w:val="00D011CD"/>
    <w:rsid w:val="00D03654"/>
    <w:rsid w:val="00D25C63"/>
    <w:rsid w:val="00D347FC"/>
    <w:rsid w:val="00D457D2"/>
    <w:rsid w:val="00D45FBA"/>
    <w:rsid w:val="00D52F75"/>
    <w:rsid w:val="00D54004"/>
    <w:rsid w:val="00D6001E"/>
    <w:rsid w:val="00D609D5"/>
    <w:rsid w:val="00D614BF"/>
    <w:rsid w:val="00D6696F"/>
    <w:rsid w:val="00D755C2"/>
    <w:rsid w:val="00D97D4A"/>
    <w:rsid w:val="00DA370D"/>
    <w:rsid w:val="00DB7DD2"/>
    <w:rsid w:val="00DC07F6"/>
    <w:rsid w:val="00DC4CA3"/>
    <w:rsid w:val="00DD17DB"/>
    <w:rsid w:val="00DE159A"/>
    <w:rsid w:val="00DE4F41"/>
    <w:rsid w:val="00DF292B"/>
    <w:rsid w:val="00E07211"/>
    <w:rsid w:val="00E110B6"/>
    <w:rsid w:val="00E111C9"/>
    <w:rsid w:val="00E132A6"/>
    <w:rsid w:val="00E1753D"/>
    <w:rsid w:val="00E17ECB"/>
    <w:rsid w:val="00E25963"/>
    <w:rsid w:val="00E2635E"/>
    <w:rsid w:val="00E3731C"/>
    <w:rsid w:val="00E40D06"/>
    <w:rsid w:val="00E40F81"/>
    <w:rsid w:val="00E41940"/>
    <w:rsid w:val="00E41AF1"/>
    <w:rsid w:val="00E5368A"/>
    <w:rsid w:val="00E54727"/>
    <w:rsid w:val="00E55AB4"/>
    <w:rsid w:val="00E55E60"/>
    <w:rsid w:val="00E567A9"/>
    <w:rsid w:val="00E642F1"/>
    <w:rsid w:val="00E6522B"/>
    <w:rsid w:val="00E73939"/>
    <w:rsid w:val="00E761BD"/>
    <w:rsid w:val="00E7629A"/>
    <w:rsid w:val="00E776B0"/>
    <w:rsid w:val="00E81DF5"/>
    <w:rsid w:val="00E825EC"/>
    <w:rsid w:val="00E8754B"/>
    <w:rsid w:val="00E9413B"/>
    <w:rsid w:val="00E94BD2"/>
    <w:rsid w:val="00EA31C9"/>
    <w:rsid w:val="00EA4E46"/>
    <w:rsid w:val="00EA6488"/>
    <w:rsid w:val="00EA7BEA"/>
    <w:rsid w:val="00EC5E46"/>
    <w:rsid w:val="00ED3641"/>
    <w:rsid w:val="00EE08ED"/>
    <w:rsid w:val="00EF5074"/>
    <w:rsid w:val="00F0119A"/>
    <w:rsid w:val="00F03FE2"/>
    <w:rsid w:val="00F050F7"/>
    <w:rsid w:val="00F137A3"/>
    <w:rsid w:val="00F14592"/>
    <w:rsid w:val="00F1723E"/>
    <w:rsid w:val="00F22AD9"/>
    <w:rsid w:val="00F364A4"/>
    <w:rsid w:val="00F40C97"/>
    <w:rsid w:val="00F40CC5"/>
    <w:rsid w:val="00F45F90"/>
    <w:rsid w:val="00F47A4D"/>
    <w:rsid w:val="00F544F3"/>
    <w:rsid w:val="00F661AE"/>
    <w:rsid w:val="00F725C3"/>
    <w:rsid w:val="00F76AE3"/>
    <w:rsid w:val="00F77A31"/>
    <w:rsid w:val="00F91A84"/>
    <w:rsid w:val="00F930D0"/>
    <w:rsid w:val="00FB244A"/>
    <w:rsid w:val="00FB2678"/>
    <w:rsid w:val="00FC5058"/>
    <w:rsid w:val="00FC673B"/>
    <w:rsid w:val="00FE04D5"/>
    <w:rsid w:val="00FE3065"/>
    <w:rsid w:val="00FE6BB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8344F"/>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8344F"/>
  </w:style>
  <w:style w:type="character" w:styleId="a4">
    <w:name w:val="Hyperlink"/>
    <w:rsid w:val="0048344F"/>
    <w:rPr>
      <w:color w:val="0000FF"/>
      <w:u w:val="single"/>
    </w:rPr>
  </w:style>
  <w:style w:type="character" w:styleId="a5">
    <w:name w:val="FollowedHyperlink"/>
    <w:rsid w:val="0048344F"/>
    <w:rPr>
      <w:color w:val="800080"/>
      <w:u w:val="single"/>
    </w:rPr>
  </w:style>
  <w:style w:type="character" w:customStyle="1" w:styleId="WW8Num1z0">
    <w:name w:val="WW8Num1z0"/>
    <w:rsid w:val="0048344F"/>
    <w:rPr>
      <w:rFonts w:ascii="ＭＳ 明朝" w:eastAsia="ＭＳ 明朝" w:hAnsi="ＭＳ 明朝" w:cs="Times New Roman"/>
    </w:rPr>
  </w:style>
  <w:style w:type="character" w:customStyle="1" w:styleId="WW8Num1z1">
    <w:name w:val="WW8Num1z1"/>
    <w:rsid w:val="0048344F"/>
    <w:rPr>
      <w:rFonts w:ascii="Wingdings" w:hAnsi="Wingdings"/>
    </w:rPr>
  </w:style>
  <w:style w:type="character" w:customStyle="1" w:styleId="WW8Num2z0">
    <w:name w:val="WW8Num2z0"/>
    <w:rsid w:val="0048344F"/>
    <w:rPr>
      <w:rFonts w:ascii="ＭＳ ゴシック" w:eastAsia="ＭＳ ゴシック" w:hAnsi="ＭＳ ゴシック" w:cs="Times New Roman"/>
    </w:rPr>
  </w:style>
  <w:style w:type="character" w:customStyle="1" w:styleId="WW8Num2z1">
    <w:name w:val="WW8Num2z1"/>
    <w:rsid w:val="0048344F"/>
    <w:rPr>
      <w:rFonts w:ascii="Wingdings" w:hAnsi="Wingdings"/>
    </w:rPr>
  </w:style>
  <w:style w:type="character" w:customStyle="1" w:styleId="WW8Num3z1">
    <w:name w:val="WW8Num3z1"/>
    <w:rsid w:val="0048344F"/>
    <w:rPr>
      <w:rFonts w:ascii="ＭＳ ゴシック" w:eastAsia="ＭＳ ゴシック" w:hAnsi="ＭＳ ゴシック" w:cs="Times New Roman"/>
    </w:rPr>
  </w:style>
  <w:style w:type="character" w:customStyle="1" w:styleId="WW8Num5z0">
    <w:name w:val="WW8Num5z0"/>
    <w:rsid w:val="0048344F"/>
    <w:rPr>
      <w:rFonts w:ascii="ＭＳ 明朝" w:eastAsia="ＭＳ 明朝" w:hAnsi="ＭＳ 明朝" w:cs="Times New Roman"/>
    </w:rPr>
  </w:style>
  <w:style w:type="character" w:customStyle="1" w:styleId="WW8Num5z1">
    <w:name w:val="WW8Num5z1"/>
    <w:rsid w:val="0048344F"/>
    <w:rPr>
      <w:rFonts w:ascii="Wingdings" w:hAnsi="Wingdings"/>
    </w:rPr>
  </w:style>
  <w:style w:type="character" w:customStyle="1" w:styleId="WW8Num6z0">
    <w:name w:val="WW8Num6z0"/>
    <w:rsid w:val="0048344F"/>
    <w:rPr>
      <w:rFonts w:ascii="ＭＳ Ｐゴシック" w:eastAsia="ＭＳ Ｐゴシック" w:hAnsi="ＭＳ Ｐゴシック" w:cs="Times New Roman"/>
      <w:b w:val="0"/>
    </w:rPr>
  </w:style>
  <w:style w:type="character" w:customStyle="1" w:styleId="WW8Num6z1">
    <w:name w:val="WW8Num6z1"/>
    <w:rsid w:val="0048344F"/>
    <w:rPr>
      <w:rFonts w:ascii="Wingdings" w:hAnsi="Wingdings"/>
    </w:rPr>
  </w:style>
  <w:style w:type="character" w:customStyle="1" w:styleId="WW8Num7z1">
    <w:name w:val="WW8Num7z1"/>
    <w:rsid w:val="0048344F"/>
    <w:rPr>
      <w:rFonts w:ascii="ＭＳ ゴシック" w:eastAsia="ＭＳ ゴシック" w:hAnsi="ＭＳ ゴシック" w:cs="Times New Roman"/>
    </w:rPr>
  </w:style>
  <w:style w:type="character" w:styleId="a6">
    <w:name w:val="line number"/>
    <w:rsid w:val="0048344F"/>
  </w:style>
  <w:style w:type="character" w:customStyle="1" w:styleId="a7">
    <w:name w:val="脚注番号"/>
    <w:rsid w:val="0048344F"/>
  </w:style>
  <w:style w:type="character" w:styleId="a8">
    <w:name w:val="footnote reference"/>
    <w:rsid w:val="0048344F"/>
    <w:rPr>
      <w:vertAlign w:val="superscript"/>
    </w:rPr>
  </w:style>
  <w:style w:type="character" w:customStyle="1" w:styleId="1">
    <w:name w:val="箇条書き1"/>
    <w:rsid w:val="0048344F"/>
    <w:rPr>
      <w:rFonts w:ascii="StarSymbol" w:eastAsia="StarSymbol" w:hAnsi="StarSymbol" w:cs="StarSymbol"/>
      <w:sz w:val="18"/>
      <w:szCs w:val="18"/>
    </w:rPr>
  </w:style>
  <w:style w:type="character" w:customStyle="1" w:styleId="a9">
    <w:name w:val="番号付け記号"/>
    <w:rsid w:val="0048344F"/>
  </w:style>
  <w:style w:type="paragraph" w:styleId="aa">
    <w:name w:val="Body Text"/>
    <w:basedOn w:val="a"/>
    <w:rsid w:val="0048344F"/>
    <w:pPr>
      <w:spacing w:after="120"/>
    </w:pPr>
  </w:style>
  <w:style w:type="paragraph" w:customStyle="1" w:styleId="ab">
    <w:name w:val="見出し"/>
    <w:basedOn w:val="a"/>
    <w:next w:val="aa"/>
    <w:rsid w:val="0048344F"/>
    <w:pPr>
      <w:keepNext/>
      <w:spacing w:before="240" w:after="120"/>
    </w:pPr>
    <w:rPr>
      <w:rFonts w:ascii="Arial" w:eastAsia="Andale Sans UI" w:hAnsi="Arial" w:cs="Andale Sans UI"/>
      <w:sz w:val="28"/>
      <w:szCs w:val="28"/>
    </w:rPr>
  </w:style>
  <w:style w:type="paragraph" w:styleId="ac">
    <w:name w:val="List"/>
    <w:basedOn w:val="aa"/>
    <w:rsid w:val="0048344F"/>
    <w:rPr>
      <w:rFonts w:cs="Andale Sans UI"/>
    </w:rPr>
  </w:style>
  <w:style w:type="paragraph" w:styleId="ad">
    <w:name w:val="footer"/>
    <w:basedOn w:val="a"/>
    <w:rsid w:val="0048344F"/>
    <w:pPr>
      <w:tabs>
        <w:tab w:val="center" w:pos="4252"/>
        <w:tab w:val="right" w:pos="8504"/>
      </w:tabs>
      <w:snapToGrid w:val="0"/>
    </w:pPr>
  </w:style>
  <w:style w:type="paragraph" w:styleId="ae">
    <w:name w:val="caption"/>
    <w:basedOn w:val="a"/>
    <w:qFormat/>
    <w:rsid w:val="0048344F"/>
    <w:pPr>
      <w:suppressLineNumbers/>
      <w:spacing w:before="120" w:after="120"/>
    </w:pPr>
    <w:rPr>
      <w:rFonts w:cs="Andale Sans UI"/>
      <w:i/>
      <w:iCs/>
      <w:sz w:val="24"/>
    </w:rPr>
  </w:style>
  <w:style w:type="paragraph" w:customStyle="1" w:styleId="af">
    <w:name w:val="枠の内容"/>
    <w:basedOn w:val="aa"/>
    <w:rsid w:val="0048344F"/>
  </w:style>
  <w:style w:type="paragraph" w:customStyle="1" w:styleId="af0">
    <w:name w:val="索引"/>
    <w:basedOn w:val="a"/>
    <w:rsid w:val="0048344F"/>
    <w:pPr>
      <w:suppressLineNumbers/>
    </w:pPr>
    <w:rPr>
      <w:rFonts w:cs="Andale Sans UI"/>
    </w:rPr>
  </w:style>
  <w:style w:type="paragraph" w:styleId="af1">
    <w:name w:val="Balloon Text"/>
    <w:basedOn w:val="a"/>
    <w:rsid w:val="0048344F"/>
    <w:rPr>
      <w:rFonts w:ascii="Arial" w:eastAsia="ＭＳ ゴシック" w:hAnsi="Arial"/>
      <w:sz w:val="18"/>
      <w:szCs w:val="18"/>
    </w:rPr>
  </w:style>
  <w:style w:type="character" w:customStyle="1" w:styleId="externallink1">
    <w:name w:val="external_link1"/>
    <w:basedOn w:val="a0"/>
    <w:rsid w:val="00325CF0"/>
  </w:style>
  <w:style w:type="paragraph" w:styleId="Web">
    <w:name w:val="Normal (Web)"/>
    <w:basedOn w:val="a"/>
    <w:unhideWhenUsed/>
    <w:rsid w:val="00776D05"/>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lang w:eastAsia="ja-JP"/>
    </w:rPr>
  </w:style>
  <w:style w:type="paragraph" w:styleId="af2">
    <w:name w:val="header"/>
    <w:basedOn w:val="a"/>
    <w:link w:val="af3"/>
    <w:uiPriority w:val="99"/>
    <w:unhideWhenUsed/>
    <w:rsid w:val="00E54727"/>
    <w:pPr>
      <w:tabs>
        <w:tab w:val="center" w:pos="4252"/>
        <w:tab w:val="right" w:pos="8504"/>
      </w:tabs>
      <w:snapToGrid w:val="0"/>
    </w:pPr>
    <w:rPr>
      <w:rFonts w:cs="Times New Roman"/>
    </w:rPr>
  </w:style>
  <w:style w:type="character" w:customStyle="1" w:styleId="af3">
    <w:name w:val="ヘッダー (文字)"/>
    <w:link w:val="af2"/>
    <w:uiPriority w:val="99"/>
    <w:rsid w:val="00E54727"/>
    <w:rPr>
      <w:rFonts w:ascii="Century" w:hAnsi="Century" w:cs="Century"/>
      <w:kern w:val="1"/>
      <w:sz w:val="21"/>
      <w:szCs w:val="24"/>
      <w:lang w:eastAsia="ar-SA"/>
    </w:rPr>
  </w:style>
  <w:style w:type="paragraph" w:styleId="af4">
    <w:name w:val="Body Text Indent"/>
    <w:basedOn w:val="a"/>
    <w:link w:val="af5"/>
    <w:uiPriority w:val="99"/>
    <w:semiHidden/>
    <w:unhideWhenUsed/>
    <w:rsid w:val="00A83C9B"/>
    <w:pPr>
      <w:ind w:leftChars="400" w:left="851"/>
    </w:pPr>
    <w:rPr>
      <w:rFonts w:cs="Times New Roman"/>
    </w:rPr>
  </w:style>
  <w:style w:type="character" w:customStyle="1" w:styleId="af5">
    <w:name w:val="本文インデント (文字)"/>
    <w:link w:val="af4"/>
    <w:uiPriority w:val="99"/>
    <w:semiHidden/>
    <w:rsid w:val="00A83C9B"/>
    <w:rPr>
      <w:rFonts w:ascii="Century" w:hAnsi="Century" w:cs="Century"/>
      <w:kern w:val="1"/>
      <w:sz w:val="21"/>
      <w:szCs w:val="24"/>
      <w:lang w:eastAsia="ar-SA"/>
    </w:rPr>
  </w:style>
  <w:style w:type="paragraph" w:styleId="2">
    <w:name w:val="Body Text 2"/>
    <w:basedOn w:val="a"/>
    <w:link w:val="20"/>
    <w:uiPriority w:val="99"/>
    <w:semiHidden/>
    <w:unhideWhenUsed/>
    <w:rsid w:val="008042FC"/>
    <w:pPr>
      <w:spacing w:line="480" w:lineRule="auto"/>
    </w:pPr>
    <w:rPr>
      <w:rFonts w:cs="Times New Roman"/>
    </w:rPr>
  </w:style>
  <w:style w:type="character" w:customStyle="1" w:styleId="20">
    <w:name w:val="本文 2 (文字)"/>
    <w:link w:val="2"/>
    <w:uiPriority w:val="99"/>
    <w:semiHidden/>
    <w:rsid w:val="008042FC"/>
    <w:rPr>
      <w:rFonts w:ascii="Century" w:hAnsi="Century" w:cs="Century"/>
      <w:kern w:val="1"/>
      <w:sz w:val="21"/>
      <w:szCs w:val="24"/>
      <w:lang w:eastAsia="ar-SA"/>
    </w:rPr>
  </w:style>
  <w:style w:type="paragraph" w:styleId="af6">
    <w:name w:val="List Paragraph"/>
    <w:basedOn w:val="a"/>
    <w:uiPriority w:val="72"/>
    <w:qFormat/>
    <w:rsid w:val="007110D9"/>
    <w:pPr>
      <w:ind w:leftChars="400" w:left="840"/>
    </w:pPr>
  </w:style>
  <w:style w:type="table" w:styleId="af7">
    <w:name w:val="Table Grid"/>
    <w:basedOn w:val="a1"/>
    <w:uiPriority w:val="59"/>
    <w:rsid w:val="00C24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llowedHyperlink"/>
    <w:rPr>
      <w:color w:val="800080"/>
      <w:u w:val="single"/>
    </w:rPr>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rPr>
  </w:style>
  <w:style w:type="character" w:customStyle="1" w:styleId="WW8Num2z0">
    <w:name w:val="WW8Num2z0"/>
    <w:rPr>
      <w:rFonts w:ascii="ＭＳ ゴシック" w:eastAsia="ＭＳ ゴシック" w:hAnsi="ＭＳ ゴシック" w:cs="Times New Roman"/>
    </w:rPr>
  </w:style>
  <w:style w:type="character" w:customStyle="1" w:styleId="WW8Num2z1">
    <w:name w:val="WW8Num2z1"/>
    <w:rPr>
      <w:rFonts w:ascii="Wingdings" w:hAnsi="Wingdings"/>
    </w:rPr>
  </w:style>
  <w:style w:type="character" w:customStyle="1" w:styleId="WW8Num3z1">
    <w:name w:val="WW8Num3z1"/>
    <w:rPr>
      <w:rFonts w:ascii="ＭＳ ゴシック" w:eastAsia="ＭＳ ゴシック" w:hAnsi="ＭＳ ゴシック" w:cs="Times New Roman"/>
    </w:rPr>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rPr>
  </w:style>
  <w:style w:type="character" w:customStyle="1" w:styleId="WW8Num6z0">
    <w:name w:val="WW8Num6z0"/>
    <w:rPr>
      <w:rFonts w:ascii="ＭＳ Ｐゴシック" w:eastAsia="ＭＳ Ｐゴシック" w:hAnsi="ＭＳ Ｐゴシック" w:cs="Times New Roman"/>
      <w:b w:val="0"/>
    </w:rPr>
  </w:style>
  <w:style w:type="character" w:customStyle="1" w:styleId="WW8Num6z1">
    <w:name w:val="WW8Num6z1"/>
    <w:rPr>
      <w:rFonts w:ascii="Wingdings" w:hAnsi="Wingdings"/>
    </w:rPr>
  </w:style>
  <w:style w:type="character" w:customStyle="1" w:styleId="WW8Num7z1">
    <w:name w:val="WW8Num7z1"/>
    <w:rPr>
      <w:rFonts w:ascii="ＭＳ ゴシック" w:eastAsia="ＭＳ ゴシック" w:hAnsi="ＭＳ ゴシック" w:cs="Times New Roman"/>
    </w:rPr>
  </w:style>
  <w:style w:type="character" w:styleId="a6">
    <w:name w:val="line number"/>
  </w:style>
  <w:style w:type="character" w:customStyle="1" w:styleId="a7">
    <w:name w:val="脚注番号"/>
  </w:style>
  <w:style w:type="character" w:styleId="a8">
    <w:name w:val="footnote reference"/>
    <w:rPr>
      <w:vertAlign w:val="superscript"/>
    </w:rPr>
  </w:style>
  <w:style w:type="character" w:customStyle="1" w:styleId="1">
    <w:name w:val="箇条書き1"/>
    <w:rPr>
      <w:rFonts w:ascii="StarSymbol" w:eastAsia="StarSymbol" w:hAnsi="StarSymbol" w:cs="StarSymbol"/>
      <w:sz w:val="18"/>
      <w:szCs w:val="18"/>
    </w:rPr>
  </w:style>
  <w:style w:type="character" w:customStyle="1" w:styleId="a9">
    <w:name w:val="番号付け記号"/>
  </w:style>
  <w:style w:type="paragraph" w:styleId="aa">
    <w:name w:val="Body Text"/>
    <w:basedOn w:val="a"/>
    <w:pPr>
      <w:spacing w:after="120"/>
    </w:pPr>
  </w:style>
  <w:style w:type="paragraph" w:customStyle="1" w:styleId="ab">
    <w:name w:val="見出し"/>
    <w:basedOn w:val="a"/>
    <w:next w:val="aa"/>
    <w:pPr>
      <w:keepNext/>
      <w:spacing w:before="240" w:after="120"/>
    </w:pPr>
    <w:rPr>
      <w:rFonts w:ascii="Arial" w:eastAsia="Andale Sans UI" w:hAnsi="Arial" w:cs="Andale Sans UI"/>
      <w:sz w:val="28"/>
      <w:szCs w:val="28"/>
    </w:rPr>
  </w:style>
  <w:style w:type="paragraph" w:styleId="ac">
    <w:name w:val="List"/>
    <w:basedOn w:val="aa"/>
    <w:rPr>
      <w:rFonts w:cs="Andale Sans UI"/>
    </w:rPr>
  </w:style>
  <w:style w:type="paragraph" w:styleId="ad">
    <w:name w:val="footer"/>
    <w:basedOn w:val="a"/>
    <w:pPr>
      <w:tabs>
        <w:tab w:val="center" w:pos="4252"/>
        <w:tab w:val="right" w:pos="8504"/>
      </w:tabs>
      <w:snapToGrid w:val="0"/>
    </w:pPr>
  </w:style>
  <w:style w:type="paragraph" w:styleId="ae">
    <w:name w:val="caption"/>
    <w:basedOn w:val="a"/>
    <w:qFormat/>
    <w:pPr>
      <w:suppressLineNumbers/>
      <w:spacing w:before="120" w:after="120"/>
    </w:pPr>
    <w:rPr>
      <w:rFonts w:cs="Andale Sans UI"/>
      <w:i/>
      <w:iCs/>
      <w:sz w:val="24"/>
    </w:rPr>
  </w:style>
  <w:style w:type="paragraph" w:customStyle="1" w:styleId="af">
    <w:name w:val="枠の内容"/>
    <w:basedOn w:val="aa"/>
  </w:style>
  <w:style w:type="paragraph" w:customStyle="1" w:styleId="af0">
    <w:name w:val="索引"/>
    <w:basedOn w:val="a"/>
    <w:pPr>
      <w:suppressLineNumbers/>
    </w:pPr>
    <w:rPr>
      <w:rFonts w:cs="Andale Sans UI"/>
    </w:rPr>
  </w:style>
  <w:style w:type="paragraph" w:styleId="af1">
    <w:name w:val="Balloon Text"/>
    <w:basedOn w:val="a"/>
    <w:rPr>
      <w:rFonts w:ascii="Arial" w:eastAsia="ＭＳ ゴシック" w:hAnsi="Arial"/>
      <w:sz w:val="18"/>
      <w:szCs w:val="18"/>
    </w:rPr>
  </w:style>
  <w:style w:type="character" w:customStyle="1" w:styleId="externallink1">
    <w:name w:val="external_link1"/>
    <w:basedOn w:val="a0"/>
    <w:rsid w:val="00325CF0"/>
  </w:style>
  <w:style w:type="paragraph" w:styleId="Web">
    <w:name w:val="Normal (Web)"/>
    <w:basedOn w:val="a"/>
    <w:unhideWhenUsed/>
    <w:rsid w:val="00776D05"/>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lang w:eastAsia="ja-JP"/>
    </w:rPr>
  </w:style>
  <w:style w:type="paragraph" w:styleId="af2">
    <w:name w:val="header"/>
    <w:basedOn w:val="a"/>
    <w:link w:val="af3"/>
    <w:uiPriority w:val="99"/>
    <w:unhideWhenUsed/>
    <w:rsid w:val="00E54727"/>
    <w:pPr>
      <w:tabs>
        <w:tab w:val="center" w:pos="4252"/>
        <w:tab w:val="right" w:pos="8504"/>
      </w:tabs>
      <w:snapToGrid w:val="0"/>
    </w:pPr>
    <w:rPr>
      <w:rFonts w:cs="Times New Roman"/>
      <w:lang w:val="x-none"/>
    </w:rPr>
  </w:style>
  <w:style w:type="character" w:customStyle="1" w:styleId="af3">
    <w:name w:val="ヘッダー (文字)"/>
    <w:link w:val="af2"/>
    <w:uiPriority w:val="99"/>
    <w:rsid w:val="00E54727"/>
    <w:rPr>
      <w:rFonts w:ascii="Century" w:hAnsi="Century" w:cs="Century"/>
      <w:kern w:val="1"/>
      <w:sz w:val="21"/>
      <w:szCs w:val="24"/>
      <w:lang w:eastAsia="ar-SA"/>
    </w:rPr>
  </w:style>
  <w:style w:type="paragraph" w:styleId="af4">
    <w:name w:val="Body Text Indent"/>
    <w:basedOn w:val="a"/>
    <w:link w:val="af5"/>
    <w:uiPriority w:val="99"/>
    <w:semiHidden/>
    <w:unhideWhenUsed/>
    <w:rsid w:val="00A83C9B"/>
    <w:pPr>
      <w:ind w:leftChars="400" w:left="851"/>
    </w:pPr>
    <w:rPr>
      <w:rFonts w:cs="Times New Roman"/>
      <w:lang w:val="x-none"/>
    </w:rPr>
  </w:style>
  <w:style w:type="character" w:customStyle="1" w:styleId="af5">
    <w:name w:val="本文インデント (文字)"/>
    <w:link w:val="af4"/>
    <w:uiPriority w:val="99"/>
    <w:semiHidden/>
    <w:rsid w:val="00A83C9B"/>
    <w:rPr>
      <w:rFonts w:ascii="Century" w:hAnsi="Century" w:cs="Century"/>
      <w:kern w:val="1"/>
      <w:sz w:val="21"/>
      <w:szCs w:val="24"/>
      <w:lang w:eastAsia="ar-SA"/>
    </w:rPr>
  </w:style>
  <w:style w:type="paragraph" w:styleId="2">
    <w:name w:val="Body Text 2"/>
    <w:basedOn w:val="a"/>
    <w:link w:val="20"/>
    <w:uiPriority w:val="99"/>
    <w:semiHidden/>
    <w:unhideWhenUsed/>
    <w:rsid w:val="008042FC"/>
    <w:pPr>
      <w:spacing w:line="480" w:lineRule="auto"/>
    </w:pPr>
    <w:rPr>
      <w:rFonts w:cs="Times New Roman"/>
      <w:lang w:val="x-none"/>
    </w:rPr>
  </w:style>
  <w:style w:type="character" w:customStyle="1" w:styleId="20">
    <w:name w:val="本文 2 (文字)"/>
    <w:link w:val="2"/>
    <w:uiPriority w:val="99"/>
    <w:semiHidden/>
    <w:rsid w:val="008042FC"/>
    <w:rPr>
      <w:rFonts w:ascii="Century" w:hAnsi="Century" w:cs="Century"/>
      <w:kern w:val="1"/>
      <w:sz w:val="21"/>
      <w:szCs w:val="24"/>
      <w:lang w:eastAsia="ar-SA"/>
    </w:rPr>
  </w:style>
</w:styles>
</file>

<file path=word/webSettings.xml><?xml version="1.0" encoding="utf-8"?>
<w:webSettings xmlns:r="http://schemas.openxmlformats.org/officeDocument/2006/relationships" xmlns:w="http://schemas.openxmlformats.org/wordprocessingml/2006/main">
  <w:divs>
    <w:div w:id="112554805">
      <w:bodyDiv w:val="1"/>
      <w:marLeft w:val="0"/>
      <w:marRight w:val="0"/>
      <w:marTop w:val="0"/>
      <w:marBottom w:val="0"/>
      <w:divBdr>
        <w:top w:val="none" w:sz="0" w:space="0" w:color="auto"/>
        <w:left w:val="none" w:sz="0" w:space="0" w:color="auto"/>
        <w:bottom w:val="none" w:sz="0" w:space="0" w:color="auto"/>
        <w:right w:val="none" w:sz="0" w:space="0" w:color="auto"/>
      </w:divBdr>
    </w:div>
    <w:div w:id="375276042">
      <w:bodyDiv w:val="1"/>
      <w:marLeft w:val="0"/>
      <w:marRight w:val="0"/>
      <w:marTop w:val="0"/>
      <w:marBottom w:val="0"/>
      <w:divBdr>
        <w:top w:val="none" w:sz="0" w:space="0" w:color="auto"/>
        <w:left w:val="none" w:sz="0" w:space="0" w:color="auto"/>
        <w:bottom w:val="none" w:sz="0" w:space="0" w:color="auto"/>
        <w:right w:val="none" w:sz="0" w:space="0" w:color="auto"/>
      </w:divBdr>
    </w:div>
    <w:div w:id="501551200">
      <w:bodyDiv w:val="1"/>
      <w:marLeft w:val="0"/>
      <w:marRight w:val="0"/>
      <w:marTop w:val="0"/>
      <w:marBottom w:val="0"/>
      <w:divBdr>
        <w:top w:val="none" w:sz="0" w:space="0" w:color="auto"/>
        <w:left w:val="none" w:sz="0" w:space="0" w:color="auto"/>
        <w:bottom w:val="none" w:sz="0" w:space="0" w:color="auto"/>
        <w:right w:val="none" w:sz="0" w:space="0" w:color="auto"/>
      </w:divBdr>
    </w:div>
    <w:div w:id="1008101139">
      <w:bodyDiv w:val="1"/>
      <w:marLeft w:val="0"/>
      <w:marRight w:val="0"/>
      <w:marTop w:val="0"/>
      <w:marBottom w:val="0"/>
      <w:divBdr>
        <w:top w:val="none" w:sz="0" w:space="0" w:color="auto"/>
        <w:left w:val="none" w:sz="0" w:space="0" w:color="auto"/>
        <w:bottom w:val="none" w:sz="0" w:space="0" w:color="auto"/>
        <w:right w:val="none" w:sz="0" w:space="0" w:color="auto"/>
      </w:divBdr>
    </w:div>
    <w:div w:id="1064597239">
      <w:bodyDiv w:val="1"/>
      <w:marLeft w:val="0"/>
      <w:marRight w:val="0"/>
      <w:marTop w:val="0"/>
      <w:marBottom w:val="0"/>
      <w:divBdr>
        <w:top w:val="none" w:sz="0" w:space="0" w:color="auto"/>
        <w:left w:val="none" w:sz="0" w:space="0" w:color="auto"/>
        <w:bottom w:val="none" w:sz="0" w:space="0" w:color="auto"/>
        <w:right w:val="none" w:sz="0" w:space="0" w:color="auto"/>
      </w:divBdr>
    </w:div>
    <w:div w:id="1284844470">
      <w:bodyDiv w:val="1"/>
      <w:marLeft w:val="0"/>
      <w:marRight w:val="0"/>
      <w:marTop w:val="0"/>
      <w:marBottom w:val="0"/>
      <w:divBdr>
        <w:top w:val="none" w:sz="0" w:space="0" w:color="auto"/>
        <w:left w:val="none" w:sz="0" w:space="0" w:color="auto"/>
        <w:bottom w:val="none" w:sz="0" w:space="0" w:color="auto"/>
        <w:right w:val="none" w:sz="0" w:space="0" w:color="auto"/>
      </w:divBdr>
      <w:divsChild>
        <w:div w:id="646132715">
          <w:marLeft w:val="0"/>
          <w:marRight w:val="0"/>
          <w:marTop w:val="0"/>
          <w:marBottom w:val="0"/>
          <w:divBdr>
            <w:top w:val="none" w:sz="0" w:space="0" w:color="auto"/>
            <w:left w:val="none" w:sz="0" w:space="0" w:color="auto"/>
            <w:bottom w:val="none" w:sz="0" w:space="0" w:color="auto"/>
            <w:right w:val="none" w:sz="0" w:space="0" w:color="auto"/>
          </w:divBdr>
          <w:divsChild>
            <w:div w:id="205341418">
              <w:marLeft w:val="0"/>
              <w:marRight w:val="0"/>
              <w:marTop w:val="0"/>
              <w:marBottom w:val="0"/>
              <w:divBdr>
                <w:top w:val="none" w:sz="0" w:space="0" w:color="auto"/>
                <w:left w:val="none" w:sz="0" w:space="0" w:color="auto"/>
                <w:bottom w:val="none" w:sz="0" w:space="0" w:color="auto"/>
                <w:right w:val="none" w:sz="0" w:space="0" w:color="auto"/>
              </w:divBdr>
              <w:divsChild>
                <w:div w:id="1683388525">
                  <w:marLeft w:val="0"/>
                  <w:marRight w:val="0"/>
                  <w:marTop w:val="0"/>
                  <w:marBottom w:val="0"/>
                  <w:divBdr>
                    <w:top w:val="none" w:sz="0" w:space="0" w:color="auto"/>
                    <w:left w:val="none" w:sz="0" w:space="0" w:color="auto"/>
                    <w:bottom w:val="none" w:sz="0" w:space="0" w:color="auto"/>
                    <w:right w:val="none" w:sz="0" w:space="0" w:color="auto"/>
                  </w:divBdr>
                  <w:divsChild>
                    <w:div w:id="808595815">
                      <w:marLeft w:val="0"/>
                      <w:marRight w:val="0"/>
                      <w:marTop w:val="0"/>
                      <w:marBottom w:val="0"/>
                      <w:divBdr>
                        <w:top w:val="none" w:sz="0" w:space="0" w:color="auto"/>
                        <w:left w:val="none" w:sz="0" w:space="0" w:color="auto"/>
                        <w:bottom w:val="none" w:sz="0" w:space="0" w:color="auto"/>
                        <w:right w:val="none" w:sz="0" w:space="0" w:color="auto"/>
                      </w:divBdr>
                      <w:divsChild>
                        <w:div w:id="473328919">
                          <w:marLeft w:val="0"/>
                          <w:marRight w:val="0"/>
                          <w:marTop w:val="0"/>
                          <w:marBottom w:val="0"/>
                          <w:divBdr>
                            <w:top w:val="none" w:sz="0" w:space="0" w:color="auto"/>
                            <w:left w:val="none" w:sz="0" w:space="0" w:color="auto"/>
                            <w:bottom w:val="none" w:sz="0" w:space="0" w:color="auto"/>
                            <w:right w:val="none" w:sz="0" w:space="0" w:color="auto"/>
                          </w:divBdr>
                          <w:divsChild>
                            <w:div w:id="1299530627">
                              <w:marLeft w:val="0"/>
                              <w:marRight w:val="0"/>
                              <w:marTop w:val="0"/>
                              <w:marBottom w:val="0"/>
                              <w:divBdr>
                                <w:top w:val="none" w:sz="0" w:space="0" w:color="auto"/>
                                <w:left w:val="none" w:sz="0" w:space="0" w:color="auto"/>
                                <w:bottom w:val="none" w:sz="0" w:space="0" w:color="auto"/>
                                <w:right w:val="none" w:sz="0" w:space="0" w:color="auto"/>
                              </w:divBdr>
                              <w:divsChild>
                                <w:div w:id="908423868">
                                  <w:marLeft w:val="0"/>
                                  <w:marRight w:val="0"/>
                                  <w:marTop w:val="0"/>
                                  <w:marBottom w:val="0"/>
                                  <w:divBdr>
                                    <w:top w:val="none" w:sz="0" w:space="0" w:color="auto"/>
                                    <w:left w:val="none" w:sz="0" w:space="0" w:color="auto"/>
                                    <w:bottom w:val="none" w:sz="0" w:space="0" w:color="auto"/>
                                    <w:right w:val="none" w:sz="0" w:space="0" w:color="auto"/>
                                  </w:divBdr>
                                  <w:divsChild>
                                    <w:div w:id="1692565044">
                                      <w:marLeft w:val="0"/>
                                      <w:marRight w:val="0"/>
                                      <w:marTop w:val="0"/>
                                      <w:marBottom w:val="0"/>
                                      <w:divBdr>
                                        <w:top w:val="none" w:sz="0" w:space="0" w:color="auto"/>
                                        <w:left w:val="none" w:sz="0" w:space="0" w:color="auto"/>
                                        <w:bottom w:val="none" w:sz="0" w:space="0" w:color="auto"/>
                                        <w:right w:val="none" w:sz="0" w:space="0" w:color="auto"/>
                                      </w:divBdr>
                                      <w:divsChild>
                                        <w:div w:id="929436576">
                                          <w:marLeft w:val="0"/>
                                          <w:marRight w:val="0"/>
                                          <w:marTop w:val="0"/>
                                          <w:marBottom w:val="0"/>
                                          <w:divBdr>
                                            <w:top w:val="none" w:sz="0" w:space="0" w:color="auto"/>
                                            <w:left w:val="none" w:sz="0" w:space="0" w:color="auto"/>
                                            <w:bottom w:val="none" w:sz="0" w:space="0" w:color="auto"/>
                                            <w:right w:val="none" w:sz="0" w:space="0" w:color="auto"/>
                                          </w:divBdr>
                                          <w:divsChild>
                                            <w:div w:id="1719862193">
                                              <w:marLeft w:val="0"/>
                                              <w:marRight w:val="0"/>
                                              <w:marTop w:val="0"/>
                                              <w:marBottom w:val="0"/>
                                              <w:divBdr>
                                                <w:top w:val="none" w:sz="0" w:space="0" w:color="auto"/>
                                                <w:left w:val="none" w:sz="0" w:space="0" w:color="auto"/>
                                                <w:bottom w:val="none" w:sz="0" w:space="0" w:color="auto"/>
                                                <w:right w:val="none" w:sz="0" w:space="0" w:color="auto"/>
                                              </w:divBdr>
                                              <w:divsChild>
                                                <w:div w:id="559170053">
                                                  <w:marLeft w:val="0"/>
                                                  <w:marRight w:val="0"/>
                                                  <w:marTop w:val="0"/>
                                                  <w:marBottom w:val="0"/>
                                                  <w:divBdr>
                                                    <w:top w:val="none" w:sz="0" w:space="0" w:color="auto"/>
                                                    <w:left w:val="none" w:sz="0" w:space="0" w:color="auto"/>
                                                    <w:bottom w:val="none" w:sz="0" w:space="0" w:color="auto"/>
                                                    <w:right w:val="none" w:sz="0" w:space="0" w:color="auto"/>
                                                  </w:divBdr>
                                                  <w:divsChild>
                                                    <w:div w:id="1054499724">
                                                      <w:marLeft w:val="0"/>
                                                      <w:marRight w:val="0"/>
                                                      <w:marTop w:val="0"/>
                                                      <w:marBottom w:val="0"/>
                                                      <w:divBdr>
                                                        <w:top w:val="none" w:sz="0" w:space="0" w:color="auto"/>
                                                        <w:left w:val="none" w:sz="0" w:space="0" w:color="auto"/>
                                                        <w:bottom w:val="none" w:sz="0" w:space="0" w:color="auto"/>
                                                        <w:right w:val="none" w:sz="0" w:space="0" w:color="auto"/>
                                                      </w:divBdr>
                                                      <w:divsChild>
                                                        <w:div w:id="265162618">
                                                          <w:marLeft w:val="0"/>
                                                          <w:marRight w:val="0"/>
                                                          <w:marTop w:val="0"/>
                                                          <w:marBottom w:val="0"/>
                                                          <w:divBdr>
                                                            <w:top w:val="none" w:sz="0" w:space="0" w:color="auto"/>
                                                            <w:left w:val="none" w:sz="0" w:space="0" w:color="auto"/>
                                                            <w:bottom w:val="none" w:sz="0" w:space="0" w:color="auto"/>
                                                            <w:right w:val="none" w:sz="0" w:space="0" w:color="auto"/>
                                                          </w:divBdr>
                                                          <w:divsChild>
                                                            <w:div w:id="1874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2823821">
      <w:bodyDiv w:val="1"/>
      <w:marLeft w:val="0"/>
      <w:marRight w:val="0"/>
      <w:marTop w:val="0"/>
      <w:marBottom w:val="0"/>
      <w:divBdr>
        <w:top w:val="none" w:sz="0" w:space="0" w:color="auto"/>
        <w:left w:val="none" w:sz="0" w:space="0" w:color="auto"/>
        <w:bottom w:val="none" w:sz="0" w:space="0" w:color="auto"/>
        <w:right w:val="none" w:sz="0" w:space="0" w:color="auto"/>
      </w:divBdr>
    </w:div>
    <w:div w:id="2138255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ppwind.sakura.ne.jp/events.htm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rocketbbs.com/13/bbs.cgi?id=ajhokk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k-yama1.co.jp/HP6/kaizenn/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uyashizen.com/shisetsu.html" TargetMode="External"/><Relationship Id="rId4" Type="http://schemas.openxmlformats.org/officeDocument/2006/relationships/settings" Target="settings.xml"/><Relationship Id="rId9" Type="http://schemas.openxmlformats.org/officeDocument/2006/relationships/hyperlink" Target="http://www.audax-japan.org/BRM-part-regulation.html"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426F2-AE9B-475A-9A92-08275FEF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1326</Words>
  <Characters>7559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ＢＲＭ６１２札幌３００ｋｍ出走ガイド</vt:lpstr>
    </vt:vector>
  </TitlesOfParts>
  <Company>Microsoft</Company>
  <LinksUpToDate>false</LinksUpToDate>
  <CharactersWithSpaces>8868</CharactersWithSpaces>
  <SharedDoc>false</SharedDoc>
  <HLinks>
    <vt:vector size="12" baseType="variant">
      <vt:variant>
        <vt:i4>7929860</vt:i4>
      </vt:variant>
      <vt:variant>
        <vt:i4>0</vt:i4>
      </vt:variant>
      <vt:variant>
        <vt:i4>0</vt:i4>
      </vt:variant>
      <vt:variant>
        <vt:i4>5</vt:i4>
      </vt:variant>
      <vt:variant>
        <vt:lpwstr>http://www.audax-japan.org/BRM-part-regulation.html</vt:lpwstr>
      </vt:variant>
      <vt:variant>
        <vt:lpwstr/>
      </vt:variant>
      <vt:variant>
        <vt:i4>-1868922684</vt:i4>
      </vt:variant>
      <vt:variant>
        <vt:i4>27956</vt:i4>
      </vt:variant>
      <vt:variant>
        <vt:i4>1025</vt:i4>
      </vt:variant>
      <vt:variant>
        <vt:i4>1</vt:i4>
      </vt:variant>
      <vt:variant>
        <vt:lpwstr>さとらんど駐車場案内図</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ＢＲＭ６１２札幌３００ｋｍ出走ガイド</dc:title>
  <dc:creator>kazu</dc:creator>
  <cp:lastModifiedBy>yuichi-2</cp:lastModifiedBy>
  <cp:revision>4</cp:revision>
  <cp:lastPrinted>2017-07-15T06:26:00Z</cp:lastPrinted>
  <dcterms:created xsi:type="dcterms:W3CDTF">2017-07-23T11:17:00Z</dcterms:created>
  <dcterms:modified xsi:type="dcterms:W3CDTF">2017-07-23T12:15:00Z</dcterms:modified>
</cp:coreProperties>
</file>